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E8" w:rsidRPr="00C5413B" w:rsidRDefault="00C5413B" w:rsidP="00C5413B">
      <w:pPr>
        <w:spacing w:after="0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  <w:r w:rsidRPr="00C5413B">
        <w:rPr>
          <w:b/>
          <w:sz w:val="28"/>
        </w:rPr>
        <w:t>«Утверждаю»</w:t>
      </w:r>
    </w:p>
    <w:p w:rsidR="00C5413B" w:rsidRDefault="00C5413B" w:rsidP="00C5413B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Директор школы</w:t>
      </w:r>
    </w:p>
    <w:p w:rsidR="00C5413B" w:rsidRDefault="00C5413B" w:rsidP="00C5413B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___________ /А.Ю. </w:t>
      </w:r>
      <w:proofErr w:type="spellStart"/>
      <w:r>
        <w:rPr>
          <w:sz w:val="28"/>
        </w:rPr>
        <w:t>Саввин</w:t>
      </w:r>
      <w:proofErr w:type="spellEnd"/>
      <w:r>
        <w:rPr>
          <w:sz w:val="28"/>
        </w:rPr>
        <w:t>/</w:t>
      </w:r>
    </w:p>
    <w:p w:rsidR="00C5413B" w:rsidRDefault="00C5413B" w:rsidP="00C5413B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Приказ № ____ от «___» __________ 20__ г.</w:t>
      </w:r>
    </w:p>
    <w:p w:rsidR="00C5413B" w:rsidRDefault="00C5413B" w:rsidP="00C5413B">
      <w:pPr>
        <w:spacing w:after="0"/>
        <w:rPr>
          <w:sz w:val="28"/>
        </w:rPr>
      </w:pPr>
    </w:p>
    <w:p w:rsidR="00C5413B" w:rsidRDefault="00C5413B" w:rsidP="00C5413B">
      <w:pPr>
        <w:spacing w:after="0"/>
        <w:rPr>
          <w:sz w:val="28"/>
        </w:rPr>
      </w:pPr>
    </w:p>
    <w:p w:rsidR="00C5413B" w:rsidRDefault="00C5413B" w:rsidP="00C5413B">
      <w:pPr>
        <w:spacing w:after="0"/>
        <w:rPr>
          <w:sz w:val="28"/>
        </w:rPr>
      </w:pPr>
    </w:p>
    <w:p w:rsidR="00C5413B" w:rsidRPr="00C5413B" w:rsidRDefault="00C5413B" w:rsidP="00C5413B">
      <w:pPr>
        <w:spacing w:after="0"/>
        <w:jc w:val="center"/>
        <w:rPr>
          <w:sz w:val="32"/>
        </w:rPr>
      </w:pPr>
      <w:r w:rsidRPr="00C5413B">
        <w:rPr>
          <w:sz w:val="32"/>
        </w:rPr>
        <w:t>МУНИЦИПАЛЬНОЕ БЮДЖЕТНОЕ ОБЩЕОБРАЗОВАТЕЛЬНОЕ УЧРЕЖДЕНИЕ</w:t>
      </w:r>
    </w:p>
    <w:p w:rsidR="00C5413B" w:rsidRPr="00C5413B" w:rsidRDefault="00C5413B" w:rsidP="00C5413B">
      <w:pPr>
        <w:spacing w:after="0"/>
        <w:jc w:val="center"/>
        <w:rPr>
          <w:sz w:val="32"/>
        </w:rPr>
      </w:pPr>
      <w:r w:rsidRPr="00C5413B">
        <w:rPr>
          <w:sz w:val="32"/>
        </w:rPr>
        <w:t>ОСНОВНАЯ ОБЩЕОБРАЗОВАТЕЛЬНАЯ ШКОЛА С. ЕКАТЕРИНОВКА</w:t>
      </w:r>
    </w:p>
    <w:p w:rsidR="00C5413B" w:rsidRPr="00C5413B" w:rsidRDefault="00C5413B" w:rsidP="00C5413B">
      <w:pPr>
        <w:spacing w:after="0"/>
        <w:jc w:val="center"/>
        <w:rPr>
          <w:sz w:val="32"/>
        </w:rPr>
      </w:pPr>
      <w:r w:rsidRPr="00C5413B">
        <w:rPr>
          <w:sz w:val="32"/>
        </w:rPr>
        <w:t>ДОБРОВСКОГО МУНИЦИПАЛЬНОГО РАЙОНА ЛИПЕЦКОЙ ОБЛАСТИ</w:t>
      </w:r>
    </w:p>
    <w:p w:rsidR="00C5413B" w:rsidRPr="00C5413B" w:rsidRDefault="00C5413B" w:rsidP="00C5413B">
      <w:pPr>
        <w:spacing w:after="0"/>
        <w:jc w:val="center"/>
        <w:rPr>
          <w:sz w:val="32"/>
        </w:rPr>
      </w:pPr>
    </w:p>
    <w:p w:rsidR="00C5413B" w:rsidRPr="00C5413B" w:rsidRDefault="00C5413B" w:rsidP="00C5413B">
      <w:pPr>
        <w:spacing w:after="0"/>
        <w:jc w:val="center"/>
        <w:rPr>
          <w:sz w:val="32"/>
        </w:rPr>
      </w:pPr>
    </w:p>
    <w:p w:rsidR="00C5413B" w:rsidRPr="00C5413B" w:rsidRDefault="00C5413B" w:rsidP="00C5413B">
      <w:pPr>
        <w:spacing w:after="0"/>
        <w:jc w:val="center"/>
        <w:rPr>
          <w:b/>
          <w:sz w:val="32"/>
        </w:rPr>
      </w:pPr>
      <w:r w:rsidRPr="00C5413B">
        <w:rPr>
          <w:b/>
          <w:sz w:val="32"/>
        </w:rPr>
        <w:t>ПРОГРАММА</w:t>
      </w:r>
    </w:p>
    <w:p w:rsidR="00C5413B" w:rsidRPr="00C5413B" w:rsidRDefault="00CD46D2" w:rsidP="00C5413B">
      <w:pPr>
        <w:spacing w:after="0"/>
        <w:jc w:val="center"/>
        <w:rPr>
          <w:sz w:val="32"/>
        </w:rPr>
      </w:pPr>
      <w:r>
        <w:rPr>
          <w:sz w:val="32"/>
        </w:rPr>
        <w:t>д</w:t>
      </w:r>
      <w:r w:rsidR="00C5413B" w:rsidRPr="00C5413B">
        <w:rPr>
          <w:sz w:val="32"/>
        </w:rPr>
        <w:t>еятельности детской организации</w:t>
      </w:r>
    </w:p>
    <w:p w:rsidR="00C5413B" w:rsidRPr="00C5413B" w:rsidRDefault="00C5413B" w:rsidP="00C5413B">
      <w:pPr>
        <w:spacing w:after="0"/>
        <w:jc w:val="center"/>
        <w:rPr>
          <w:sz w:val="32"/>
        </w:rPr>
      </w:pPr>
      <w:r w:rsidRPr="00C5413B">
        <w:rPr>
          <w:sz w:val="32"/>
        </w:rPr>
        <w:t>«</w:t>
      </w:r>
      <w:proofErr w:type="spellStart"/>
      <w:r w:rsidRPr="00C5413B">
        <w:rPr>
          <w:sz w:val="32"/>
        </w:rPr>
        <w:t>СМиД</w:t>
      </w:r>
      <w:proofErr w:type="spellEnd"/>
      <w:r w:rsidRPr="00C5413B">
        <w:rPr>
          <w:sz w:val="32"/>
        </w:rPr>
        <w:t>» («Союз Мальчишек и Девчонок»)</w:t>
      </w:r>
    </w:p>
    <w:p w:rsidR="00C5413B" w:rsidRPr="00C5413B" w:rsidRDefault="00C5413B" w:rsidP="00C5413B">
      <w:pPr>
        <w:spacing w:after="0"/>
        <w:jc w:val="center"/>
        <w:rPr>
          <w:sz w:val="32"/>
        </w:rPr>
      </w:pPr>
    </w:p>
    <w:p w:rsidR="00C5413B" w:rsidRDefault="00C5413B" w:rsidP="00C5413B">
      <w:pPr>
        <w:spacing w:after="0"/>
        <w:jc w:val="center"/>
        <w:rPr>
          <w:b/>
          <w:sz w:val="32"/>
        </w:rPr>
      </w:pPr>
      <w:r w:rsidRPr="00C5413B">
        <w:rPr>
          <w:b/>
          <w:sz w:val="44"/>
        </w:rPr>
        <w:t>«ВМЕСТЕ В БУДУЩЕЕ»</w:t>
      </w:r>
    </w:p>
    <w:p w:rsidR="00CD46D2" w:rsidRDefault="00CD46D2" w:rsidP="00CD46D2">
      <w:pPr>
        <w:spacing w:after="0"/>
        <w:rPr>
          <w:b/>
          <w:sz w:val="32"/>
        </w:rPr>
      </w:pPr>
    </w:p>
    <w:p w:rsidR="00C5413B" w:rsidRDefault="00C5413B" w:rsidP="00C5413B">
      <w:pPr>
        <w:spacing w:after="0"/>
        <w:jc w:val="center"/>
        <w:rPr>
          <w:b/>
          <w:sz w:val="32"/>
        </w:rPr>
      </w:pPr>
    </w:p>
    <w:p w:rsidR="00CD46D2" w:rsidRDefault="00CD46D2" w:rsidP="00C5413B">
      <w:pPr>
        <w:spacing w:after="0"/>
        <w:rPr>
          <w:sz w:val="32"/>
        </w:rPr>
      </w:pPr>
      <w:r>
        <w:rPr>
          <w:sz w:val="32"/>
        </w:rPr>
        <w:t xml:space="preserve">                                                                         </w:t>
      </w:r>
      <w:r w:rsidR="00C5413B">
        <w:rPr>
          <w:sz w:val="32"/>
        </w:rPr>
        <w:t xml:space="preserve">Программа разработана </w:t>
      </w:r>
    </w:p>
    <w:p w:rsidR="00CD46D2" w:rsidRDefault="00CD46D2" w:rsidP="00C5413B">
      <w:pPr>
        <w:spacing w:after="0"/>
        <w:rPr>
          <w:sz w:val="32"/>
        </w:rPr>
      </w:pPr>
      <w:r>
        <w:rPr>
          <w:sz w:val="32"/>
        </w:rPr>
        <w:t xml:space="preserve">                                                                         </w:t>
      </w:r>
      <w:r w:rsidR="00C5413B">
        <w:rPr>
          <w:sz w:val="32"/>
        </w:rPr>
        <w:t xml:space="preserve">творческой группой детей и взрослых </w:t>
      </w:r>
    </w:p>
    <w:p w:rsidR="00CD46D2" w:rsidRDefault="00CD46D2" w:rsidP="00C5413B">
      <w:pPr>
        <w:spacing w:after="0"/>
        <w:rPr>
          <w:sz w:val="32"/>
        </w:rPr>
      </w:pPr>
      <w:r>
        <w:rPr>
          <w:sz w:val="32"/>
        </w:rPr>
        <w:t xml:space="preserve">                                                                         </w:t>
      </w:r>
      <w:r w:rsidR="00C5413B">
        <w:rPr>
          <w:sz w:val="32"/>
        </w:rPr>
        <w:t xml:space="preserve">под руководством старшей вожатой </w:t>
      </w:r>
    </w:p>
    <w:p w:rsidR="00C5413B" w:rsidRDefault="00CD46D2" w:rsidP="00C5413B">
      <w:pPr>
        <w:spacing w:after="0"/>
        <w:rPr>
          <w:sz w:val="32"/>
        </w:rPr>
      </w:pPr>
      <w:r>
        <w:rPr>
          <w:sz w:val="32"/>
        </w:rPr>
        <w:t xml:space="preserve">                                                                         </w:t>
      </w:r>
      <w:proofErr w:type="spellStart"/>
      <w:r w:rsidR="00C5413B">
        <w:rPr>
          <w:sz w:val="32"/>
        </w:rPr>
        <w:t>Неводовой</w:t>
      </w:r>
      <w:proofErr w:type="spellEnd"/>
      <w:r w:rsidR="00C5413B">
        <w:rPr>
          <w:sz w:val="32"/>
        </w:rPr>
        <w:t xml:space="preserve"> Т.Е.</w:t>
      </w:r>
    </w:p>
    <w:p w:rsidR="00C5413B" w:rsidRDefault="00CD46D2" w:rsidP="00C5413B">
      <w:pPr>
        <w:spacing w:after="0"/>
        <w:rPr>
          <w:sz w:val="32"/>
        </w:rPr>
      </w:pPr>
      <w:r>
        <w:rPr>
          <w:sz w:val="32"/>
        </w:rPr>
        <w:t xml:space="preserve">                                                                         </w:t>
      </w:r>
      <w:r w:rsidR="00C5413B">
        <w:rPr>
          <w:sz w:val="32"/>
        </w:rPr>
        <w:t>Год создания – 2016</w:t>
      </w:r>
      <w:r>
        <w:rPr>
          <w:sz w:val="32"/>
        </w:rPr>
        <w:t xml:space="preserve"> г.</w:t>
      </w:r>
    </w:p>
    <w:p w:rsidR="00C5413B" w:rsidRDefault="00CD46D2" w:rsidP="00C5413B">
      <w:pPr>
        <w:spacing w:after="0"/>
        <w:rPr>
          <w:sz w:val="32"/>
        </w:rPr>
      </w:pPr>
      <w:r>
        <w:rPr>
          <w:sz w:val="32"/>
        </w:rPr>
        <w:t xml:space="preserve">                                                                         </w:t>
      </w:r>
      <w:r w:rsidR="00C5413B">
        <w:rPr>
          <w:sz w:val="32"/>
        </w:rPr>
        <w:t>Срок реализации – долгосрочная</w:t>
      </w:r>
    </w:p>
    <w:p w:rsidR="00C5413B" w:rsidRDefault="00CD46D2" w:rsidP="00C5413B">
      <w:pPr>
        <w:spacing w:after="0"/>
        <w:rPr>
          <w:sz w:val="32"/>
        </w:rPr>
      </w:pPr>
      <w:r>
        <w:rPr>
          <w:sz w:val="32"/>
        </w:rPr>
        <w:t xml:space="preserve">                                                                         </w:t>
      </w:r>
      <w:r w:rsidR="00C5413B">
        <w:rPr>
          <w:sz w:val="32"/>
        </w:rPr>
        <w:t>Возраст детей – 7 – 15 лет</w:t>
      </w:r>
    </w:p>
    <w:p w:rsidR="00CD46D2" w:rsidRDefault="00CD46D2" w:rsidP="00C5413B">
      <w:pPr>
        <w:spacing w:after="0"/>
        <w:rPr>
          <w:sz w:val="32"/>
        </w:rPr>
      </w:pPr>
    </w:p>
    <w:p w:rsidR="00CD46D2" w:rsidRDefault="00CD46D2" w:rsidP="00C5413B">
      <w:pPr>
        <w:spacing w:after="0"/>
        <w:rPr>
          <w:sz w:val="32"/>
        </w:rPr>
      </w:pPr>
    </w:p>
    <w:p w:rsidR="00CD46D2" w:rsidRDefault="00CD46D2" w:rsidP="00C5413B">
      <w:pPr>
        <w:spacing w:after="0"/>
        <w:rPr>
          <w:sz w:val="32"/>
        </w:rPr>
      </w:pPr>
    </w:p>
    <w:p w:rsidR="00CD46D2" w:rsidRDefault="00CD46D2" w:rsidP="00C5413B">
      <w:pPr>
        <w:spacing w:after="0"/>
        <w:rPr>
          <w:sz w:val="32"/>
        </w:rPr>
      </w:pPr>
      <w:r>
        <w:rPr>
          <w:sz w:val="32"/>
        </w:rPr>
        <w:t>Рассмотрено на заседании</w:t>
      </w:r>
    </w:p>
    <w:p w:rsidR="00CD46D2" w:rsidRDefault="00CD46D2" w:rsidP="00C5413B">
      <w:pPr>
        <w:spacing w:after="0"/>
        <w:rPr>
          <w:sz w:val="32"/>
        </w:rPr>
      </w:pPr>
      <w:r>
        <w:rPr>
          <w:sz w:val="32"/>
        </w:rPr>
        <w:t>МО классных руководителей</w:t>
      </w:r>
    </w:p>
    <w:p w:rsidR="00CD46D2" w:rsidRDefault="00CD46D2" w:rsidP="00C5413B">
      <w:pPr>
        <w:spacing w:after="0"/>
        <w:rPr>
          <w:sz w:val="32"/>
        </w:rPr>
      </w:pPr>
      <w:r>
        <w:rPr>
          <w:sz w:val="32"/>
        </w:rPr>
        <w:t>«__» _____________ 20__ г.</w:t>
      </w:r>
    </w:p>
    <w:p w:rsidR="00CD46D2" w:rsidRDefault="00CD46D2" w:rsidP="00C5413B">
      <w:pPr>
        <w:spacing w:after="0"/>
        <w:rPr>
          <w:sz w:val="32"/>
        </w:rPr>
      </w:pPr>
      <w:r>
        <w:rPr>
          <w:sz w:val="32"/>
        </w:rPr>
        <w:t>Протокол № _____</w:t>
      </w:r>
    </w:p>
    <w:p w:rsidR="00CD46D2" w:rsidRDefault="00CD46D2" w:rsidP="00C5413B">
      <w:pPr>
        <w:spacing w:after="0"/>
        <w:rPr>
          <w:sz w:val="32"/>
        </w:rPr>
      </w:pPr>
    </w:p>
    <w:p w:rsidR="00CD46D2" w:rsidRDefault="00CD46D2" w:rsidP="00C5413B">
      <w:pPr>
        <w:spacing w:after="0"/>
        <w:rPr>
          <w:sz w:val="32"/>
        </w:rPr>
      </w:pPr>
    </w:p>
    <w:p w:rsidR="00CD46D2" w:rsidRDefault="00CD46D2" w:rsidP="00C5413B">
      <w:pPr>
        <w:spacing w:after="0"/>
        <w:rPr>
          <w:sz w:val="32"/>
        </w:rPr>
      </w:pPr>
    </w:p>
    <w:p w:rsidR="00CD46D2" w:rsidRDefault="00CD46D2" w:rsidP="00C5413B">
      <w:pPr>
        <w:spacing w:after="0"/>
        <w:rPr>
          <w:sz w:val="32"/>
        </w:rPr>
      </w:pPr>
      <w:r>
        <w:rPr>
          <w:sz w:val="32"/>
        </w:rPr>
        <w:t xml:space="preserve">                                                             с. Екатериновка</w:t>
      </w:r>
    </w:p>
    <w:p w:rsidR="001318AC" w:rsidRPr="001318AC" w:rsidRDefault="001318AC" w:rsidP="001318AC">
      <w:pPr>
        <w:spacing w:after="0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</w:t>
      </w:r>
      <w:r w:rsidRPr="001318AC">
        <w:rPr>
          <w:b/>
          <w:sz w:val="32"/>
        </w:rPr>
        <w:t>ИНФОРМАЦИОННАЯ КАРТА ПРОГРАММЫ</w:t>
      </w:r>
    </w:p>
    <w:p w:rsidR="001318AC" w:rsidRDefault="001318AC" w:rsidP="00C5413B">
      <w:pPr>
        <w:spacing w:after="0"/>
        <w:rPr>
          <w:sz w:val="3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786"/>
        <w:gridCol w:w="7137"/>
      </w:tblGrid>
      <w:tr w:rsidR="001318AC" w:rsidRPr="001318AC" w:rsidTr="001318AC">
        <w:trPr>
          <w:jc w:val="center"/>
        </w:trPr>
        <w:tc>
          <w:tcPr>
            <w:tcW w:w="562" w:type="dxa"/>
          </w:tcPr>
          <w:p w:rsidR="001318AC" w:rsidRPr="001318AC" w:rsidRDefault="001318AC" w:rsidP="008C649B">
            <w:pPr>
              <w:spacing w:before="120" w:after="0"/>
              <w:jc w:val="center"/>
              <w:rPr>
                <w:i/>
                <w:sz w:val="32"/>
              </w:rPr>
            </w:pPr>
            <w:r w:rsidRPr="001318AC">
              <w:rPr>
                <w:i/>
                <w:sz w:val="32"/>
              </w:rPr>
              <w:t>№</w:t>
            </w:r>
          </w:p>
        </w:tc>
        <w:tc>
          <w:tcPr>
            <w:tcW w:w="2786" w:type="dxa"/>
          </w:tcPr>
          <w:p w:rsidR="001318AC" w:rsidRPr="001318AC" w:rsidRDefault="001318AC" w:rsidP="008C649B">
            <w:pPr>
              <w:spacing w:before="120" w:after="0"/>
              <w:jc w:val="center"/>
              <w:rPr>
                <w:i/>
                <w:sz w:val="32"/>
              </w:rPr>
            </w:pPr>
            <w:r w:rsidRPr="001318AC">
              <w:rPr>
                <w:i/>
                <w:sz w:val="32"/>
              </w:rPr>
              <w:t>Структурные компоненты</w:t>
            </w:r>
          </w:p>
        </w:tc>
        <w:tc>
          <w:tcPr>
            <w:tcW w:w="7137" w:type="dxa"/>
          </w:tcPr>
          <w:p w:rsidR="001318AC" w:rsidRPr="001318AC" w:rsidRDefault="001318AC" w:rsidP="008C649B">
            <w:pPr>
              <w:spacing w:before="120" w:after="0"/>
              <w:jc w:val="center"/>
              <w:rPr>
                <w:i/>
                <w:sz w:val="32"/>
              </w:rPr>
            </w:pPr>
            <w:r w:rsidRPr="001318AC">
              <w:rPr>
                <w:i/>
                <w:sz w:val="32"/>
              </w:rPr>
              <w:t>Содержание</w:t>
            </w:r>
          </w:p>
        </w:tc>
      </w:tr>
      <w:tr w:rsidR="001318AC" w:rsidRPr="001318AC" w:rsidTr="001318AC">
        <w:trPr>
          <w:jc w:val="center"/>
        </w:trPr>
        <w:tc>
          <w:tcPr>
            <w:tcW w:w="562" w:type="dxa"/>
          </w:tcPr>
          <w:p w:rsidR="001318AC" w:rsidRPr="001318AC" w:rsidRDefault="001318AC" w:rsidP="001318AC">
            <w:pPr>
              <w:spacing w:after="0"/>
              <w:jc w:val="center"/>
              <w:rPr>
                <w:sz w:val="32"/>
              </w:rPr>
            </w:pPr>
            <w:r w:rsidRPr="001318AC">
              <w:rPr>
                <w:sz w:val="32"/>
              </w:rPr>
              <w:t>1.</w:t>
            </w:r>
          </w:p>
        </w:tc>
        <w:tc>
          <w:tcPr>
            <w:tcW w:w="2786" w:type="dxa"/>
          </w:tcPr>
          <w:p w:rsidR="001318AC" w:rsidRPr="001318AC" w:rsidRDefault="001318AC" w:rsidP="008C649B">
            <w:pPr>
              <w:spacing w:before="120" w:after="0"/>
              <w:jc w:val="center"/>
              <w:rPr>
                <w:sz w:val="32"/>
              </w:rPr>
            </w:pPr>
            <w:r w:rsidRPr="001318AC">
              <w:rPr>
                <w:sz w:val="32"/>
              </w:rPr>
              <w:t>Название программы</w:t>
            </w:r>
          </w:p>
        </w:tc>
        <w:tc>
          <w:tcPr>
            <w:tcW w:w="7137" w:type="dxa"/>
          </w:tcPr>
          <w:p w:rsidR="001318AC" w:rsidRPr="001318AC" w:rsidRDefault="008C649B" w:rsidP="008C649B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Программа деятельности детской общественной организации </w:t>
            </w:r>
            <w:r w:rsidR="001318AC">
              <w:rPr>
                <w:sz w:val="32"/>
              </w:rPr>
              <w:t>«Вместе в будущее»</w:t>
            </w:r>
          </w:p>
        </w:tc>
      </w:tr>
      <w:tr w:rsidR="001318AC" w:rsidRPr="001318AC" w:rsidTr="001318AC">
        <w:trPr>
          <w:jc w:val="center"/>
        </w:trPr>
        <w:tc>
          <w:tcPr>
            <w:tcW w:w="562" w:type="dxa"/>
          </w:tcPr>
          <w:p w:rsidR="001318AC" w:rsidRPr="001318AC" w:rsidRDefault="001318AC" w:rsidP="001318AC">
            <w:pPr>
              <w:spacing w:after="0"/>
              <w:jc w:val="center"/>
              <w:rPr>
                <w:sz w:val="32"/>
              </w:rPr>
            </w:pPr>
            <w:r w:rsidRPr="001318AC">
              <w:rPr>
                <w:sz w:val="32"/>
              </w:rPr>
              <w:t>2.</w:t>
            </w:r>
          </w:p>
        </w:tc>
        <w:tc>
          <w:tcPr>
            <w:tcW w:w="2786" w:type="dxa"/>
          </w:tcPr>
          <w:p w:rsidR="001318AC" w:rsidRPr="001318AC" w:rsidRDefault="001318AC" w:rsidP="008C649B">
            <w:pPr>
              <w:spacing w:before="120" w:after="0"/>
              <w:jc w:val="center"/>
              <w:rPr>
                <w:sz w:val="32"/>
              </w:rPr>
            </w:pPr>
            <w:r w:rsidRPr="001318AC">
              <w:rPr>
                <w:sz w:val="32"/>
              </w:rPr>
              <w:t>Сроки реализации</w:t>
            </w:r>
          </w:p>
        </w:tc>
        <w:tc>
          <w:tcPr>
            <w:tcW w:w="7137" w:type="dxa"/>
          </w:tcPr>
          <w:p w:rsidR="001318AC" w:rsidRPr="001318AC" w:rsidRDefault="001318AC" w:rsidP="008C649B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Долгосрочная</w:t>
            </w:r>
          </w:p>
        </w:tc>
      </w:tr>
      <w:tr w:rsidR="001318AC" w:rsidRPr="001318AC" w:rsidTr="001318AC">
        <w:trPr>
          <w:jc w:val="center"/>
        </w:trPr>
        <w:tc>
          <w:tcPr>
            <w:tcW w:w="562" w:type="dxa"/>
          </w:tcPr>
          <w:p w:rsidR="001318AC" w:rsidRPr="001318AC" w:rsidRDefault="001318AC" w:rsidP="001318AC">
            <w:pPr>
              <w:spacing w:after="0"/>
              <w:jc w:val="center"/>
              <w:rPr>
                <w:sz w:val="32"/>
              </w:rPr>
            </w:pPr>
            <w:r w:rsidRPr="001318AC">
              <w:rPr>
                <w:sz w:val="32"/>
              </w:rPr>
              <w:t>3.</w:t>
            </w:r>
          </w:p>
        </w:tc>
        <w:tc>
          <w:tcPr>
            <w:tcW w:w="2786" w:type="dxa"/>
          </w:tcPr>
          <w:p w:rsidR="001318AC" w:rsidRPr="001318AC" w:rsidRDefault="001318AC" w:rsidP="008C649B">
            <w:pPr>
              <w:spacing w:before="120" w:after="0"/>
              <w:jc w:val="center"/>
              <w:rPr>
                <w:sz w:val="32"/>
              </w:rPr>
            </w:pPr>
            <w:r w:rsidRPr="001318AC">
              <w:rPr>
                <w:sz w:val="32"/>
              </w:rPr>
              <w:t>Участники программы</w:t>
            </w:r>
          </w:p>
        </w:tc>
        <w:tc>
          <w:tcPr>
            <w:tcW w:w="7137" w:type="dxa"/>
          </w:tcPr>
          <w:p w:rsidR="001318AC" w:rsidRPr="001318AC" w:rsidRDefault="001318AC" w:rsidP="008C649B">
            <w:pPr>
              <w:spacing w:before="120" w:after="120"/>
              <w:jc w:val="center"/>
              <w:rPr>
                <w:sz w:val="32"/>
              </w:rPr>
            </w:pPr>
            <w:r w:rsidRPr="001318AC">
              <w:rPr>
                <w:sz w:val="32"/>
              </w:rPr>
              <w:t xml:space="preserve">Члены детской организации </w:t>
            </w:r>
            <w:r>
              <w:rPr>
                <w:sz w:val="32"/>
              </w:rPr>
              <w:t>«</w:t>
            </w:r>
            <w:proofErr w:type="spellStart"/>
            <w:r>
              <w:rPr>
                <w:sz w:val="32"/>
              </w:rPr>
              <w:t>СМиД</w:t>
            </w:r>
            <w:proofErr w:type="spellEnd"/>
            <w:r>
              <w:rPr>
                <w:sz w:val="32"/>
              </w:rPr>
              <w:t>»</w:t>
            </w:r>
            <w:r w:rsidR="008C649B">
              <w:rPr>
                <w:sz w:val="32"/>
              </w:rPr>
              <w:t xml:space="preserve"> («</w:t>
            </w:r>
            <w:r>
              <w:rPr>
                <w:sz w:val="32"/>
              </w:rPr>
              <w:t xml:space="preserve">Союз Мальчишек и Девчонок» </w:t>
            </w:r>
            <w:r w:rsidRPr="001318AC">
              <w:rPr>
                <w:sz w:val="32"/>
              </w:rPr>
              <w:t>имени И.</w:t>
            </w:r>
            <w:r>
              <w:rPr>
                <w:sz w:val="32"/>
              </w:rPr>
              <w:t xml:space="preserve">К. </w:t>
            </w:r>
            <w:r w:rsidRPr="001318AC">
              <w:rPr>
                <w:sz w:val="32"/>
              </w:rPr>
              <w:t xml:space="preserve"> Мигунова</w:t>
            </w:r>
            <w:r w:rsidR="008C649B">
              <w:rPr>
                <w:sz w:val="32"/>
              </w:rPr>
              <w:t>, родители, педагоги</w:t>
            </w:r>
          </w:p>
        </w:tc>
      </w:tr>
      <w:tr w:rsidR="001318AC" w:rsidRPr="001318AC" w:rsidTr="001318AC">
        <w:trPr>
          <w:jc w:val="center"/>
        </w:trPr>
        <w:tc>
          <w:tcPr>
            <w:tcW w:w="562" w:type="dxa"/>
          </w:tcPr>
          <w:p w:rsidR="001318AC" w:rsidRPr="001318AC" w:rsidRDefault="001318AC" w:rsidP="001318AC">
            <w:pPr>
              <w:spacing w:after="0"/>
              <w:jc w:val="center"/>
              <w:rPr>
                <w:sz w:val="32"/>
              </w:rPr>
            </w:pPr>
            <w:r w:rsidRPr="001318AC">
              <w:rPr>
                <w:sz w:val="32"/>
              </w:rPr>
              <w:t>4.</w:t>
            </w:r>
          </w:p>
        </w:tc>
        <w:tc>
          <w:tcPr>
            <w:tcW w:w="2786" w:type="dxa"/>
          </w:tcPr>
          <w:p w:rsidR="001318AC" w:rsidRPr="001318AC" w:rsidRDefault="001318AC" w:rsidP="008C649B">
            <w:pPr>
              <w:spacing w:before="120" w:after="0"/>
              <w:jc w:val="center"/>
              <w:rPr>
                <w:sz w:val="32"/>
              </w:rPr>
            </w:pPr>
            <w:r w:rsidRPr="001318AC">
              <w:rPr>
                <w:sz w:val="32"/>
              </w:rPr>
              <w:t>Партнёры программы</w:t>
            </w:r>
          </w:p>
        </w:tc>
        <w:tc>
          <w:tcPr>
            <w:tcW w:w="7137" w:type="dxa"/>
          </w:tcPr>
          <w:p w:rsidR="001318AC" w:rsidRPr="001318AC" w:rsidRDefault="001318AC" w:rsidP="008C649B">
            <w:pPr>
              <w:spacing w:before="120" w:after="120"/>
              <w:jc w:val="center"/>
              <w:rPr>
                <w:sz w:val="32"/>
              </w:rPr>
            </w:pPr>
            <w:r w:rsidRPr="001318AC">
              <w:rPr>
                <w:sz w:val="32"/>
              </w:rPr>
              <w:t xml:space="preserve">Отдел образования администрации </w:t>
            </w:r>
            <w:proofErr w:type="spellStart"/>
            <w:r w:rsidRPr="001318AC">
              <w:rPr>
                <w:sz w:val="32"/>
              </w:rPr>
              <w:t>Добровского</w:t>
            </w:r>
            <w:proofErr w:type="spellEnd"/>
            <w:r w:rsidRPr="001318AC">
              <w:rPr>
                <w:sz w:val="32"/>
              </w:rPr>
              <w:t xml:space="preserve"> муниципального района, образовательные учреждения и учреждения дополнительного образования </w:t>
            </w:r>
            <w:proofErr w:type="spellStart"/>
            <w:r w:rsidRPr="001318AC">
              <w:rPr>
                <w:sz w:val="32"/>
              </w:rPr>
              <w:t>Добровского</w:t>
            </w:r>
            <w:proofErr w:type="spellEnd"/>
            <w:r w:rsidRPr="001318AC">
              <w:rPr>
                <w:sz w:val="32"/>
              </w:rPr>
              <w:t xml:space="preserve"> муниципального района</w:t>
            </w:r>
          </w:p>
        </w:tc>
      </w:tr>
      <w:tr w:rsidR="001318AC" w:rsidRPr="001318AC" w:rsidTr="001318AC">
        <w:trPr>
          <w:jc w:val="center"/>
        </w:trPr>
        <w:tc>
          <w:tcPr>
            <w:tcW w:w="562" w:type="dxa"/>
          </w:tcPr>
          <w:p w:rsidR="001318AC" w:rsidRPr="001318AC" w:rsidRDefault="001318AC" w:rsidP="001318AC">
            <w:pPr>
              <w:spacing w:after="0"/>
              <w:jc w:val="center"/>
              <w:rPr>
                <w:sz w:val="32"/>
              </w:rPr>
            </w:pPr>
            <w:r w:rsidRPr="001318AC">
              <w:rPr>
                <w:sz w:val="32"/>
              </w:rPr>
              <w:t>5.</w:t>
            </w:r>
          </w:p>
        </w:tc>
        <w:tc>
          <w:tcPr>
            <w:tcW w:w="2786" w:type="dxa"/>
          </w:tcPr>
          <w:p w:rsidR="001318AC" w:rsidRPr="001318AC" w:rsidRDefault="001318AC" w:rsidP="008C649B">
            <w:pPr>
              <w:spacing w:before="120" w:after="0"/>
              <w:jc w:val="center"/>
              <w:rPr>
                <w:sz w:val="32"/>
              </w:rPr>
            </w:pPr>
            <w:r w:rsidRPr="001318AC">
              <w:rPr>
                <w:sz w:val="32"/>
              </w:rPr>
              <w:t>Цель</w:t>
            </w:r>
          </w:p>
        </w:tc>
        <w:tc>
          <w:tcPr>
            <w:tcW w:w="7137" w:type="dxa"/>
          </w:tcPr>
          <w:p w:rsidR="001318AC" w:rsidRPr="001318AC" w:rsidRDefault="008C649B" w:rsidP="008C649B">
            <w:pPr>
              <w:spacing w:before="120" w:after="120"/>
              <w:jc w:val="center"/>
              <w:rPr>
                <w:sz w:val="32"/>
              </w:rPr>
            </w:pPr>
            <w:r w:rsidRPr="00CD46D2">
              <w:rPr>
                <w:sz w:val="32"/>
              </w:rPr>
              <w:t>Создание условий для</w:t>
            </w:r>
            <w:r>
              <w:rPr>
                <w:sz w:val="32"/>
              </w:rPr>
              <w:t xml:space="preserve"> социального творчества детей</w:t>
            </w:r>
            <w:r w:rsidRPr="00CD46D2">
              <w:rPr>
                <w:sz w:val="32"/>
              </w:rPr>
              <w:t xml:space="preserve"> и подростков через м</w:t>
            </w:r>
            <w:r>
              <w:rPr>
                <w:sz w:val="32"/>
              </w:rPr>
              <w:t xml:space="preserve">ногообразие форм деятельности, </w:t>
            </w:r>
            <w:r w:rsidRPr="00CD46D2">
              <w:rPr>
                <w:sz w:val="32"/>
              </w:rPr>
              <w:t>фо</w:t>
            </w:r>
            <w:r>
              <w:rPr>
                <w:sz w:val="32"/>
              </w:rPr>
              <w:t xml:space="preserve">рмирование личности, способной </w:t>
            </w:r>
            <w:r w:rsidRPr="00CD46D2">
              <w:rPr>
                <w:sz w:val="32"/>
              </w:rPr>
              <w:t>занять активную жизненную позицию в современном обществе.</w:t>
            </w:r>
          </w:p>
        </w:tc>
      </w:tr>
      <w:tr w:rsidR="001318AC" w:rsidRPr="001318AC" w:rsidTr="001318AC">
        <w:trPr>
          <w:jc w:val="center"/>
        </w:trPr>
        <w:tc>
          <w:tcPr>
            <w:tcW w:w="562" w:type="dxa"/>
          </w:tcPr>
          <w:p w:rsidR="001318AC" w:rsidRPr="001318AC" w:rsidRDefault="001318AC" w:rsidP="001318AC">
            <w:pPr>
              <w:spacing w:after="0"/>
              <w:jc w:val="center"/>
              <w:rPr>
                <w:sz w:val="32"/>
              </w:rPr>
            </w:pPr>
            <w:r w:rsidRPr="001318AC">
              <w:rPr>
                <w:sz w:val="32"/>
              </w:rPr>
              <w:t>6.</w:t>
            </w:r>
          </w:p>
        </w:tc>
        <w:tc>
          <w:tcPr>
            <w:tcW w:w="2786" w:type="dxa"/>
          </w:tcPr>
          <w:p w:rsidR="001318AC" w:rsidRPr="001318AC" w:rsidRDefault="001318AC" w:rsidP="008C649B">
            <w:pPr>
              <w:spacing w:before="120" w:after="0"/>
              <w:jc w:val="center"/>
              <w:rPr>
                <w:sz w:val="32"/>
              </w:rPr>
            </w:pPr>
            <w:r w:rsidRPr="001318AC">
              <w:rPr>
                <w:sz w:val="32"/>
              </w:rPr>
              <w:t>Задачи</w:t>
            </w:r>
          </w:p>
        </w:tc>
        <w:tc>
          <w:tcPr>
            <w:tcW w:w="7137" w:type="dxa"/>
          </w:tcPr>
          <w:p w:rsidR="008C649B" w:rsidRPr="008C649B" w:rsidRDefault="008C649B" w:rsidP="008C649B">
            <w:pPr>
              <w:spacing w:before="120" w:after="0"/>
              <w:rPr>
                <w:sz w:val="32"/>
              </w:rPr>
            </w:pPr>
            <w:r>
              <w:rPr>
                <w:sz w:val="32"/>
              </w:rPr>
              <w:t>1.Ф</w:t>
            </w:r>
            <w:r w:rsidRPr="008C649B">
              <w:rPr>
                <w:sz w:val="32"/>
              </w:rPr>
              <w:t xml:space="preserve">ормировать у детей и подростков гражданско-патриотические качества, чувства принадлежности к обществу, в котором они живут;           </w:t>
            </w:r>
          </w:p>
          <w:p w:rsidR="008C649B" w:rsidRPr="008C649B" w:rsidRDefault="008C649B" w:rsidP="008C649B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2.Сп</w:t>
            </w:r>
            <w:r w:rsidRPr="008C649B">
              <w:rPr>
                <w:sz w:val="32"/>
              </w:rPr>
              <w:t>особствовать развитию у членов детской организации познавательных интересов, творческих способностей, коммуникативных умений;</w:t>
            </w:r>
          </w:p>
          <w:p w:rsidR="008C649B" w:rsidRPr="008C649B" w:rsidRDefault="008C649B" w:rsidP="008C649B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3.С</w:t>
            </w:r>
            <w:r w:rsidRPr="008C649B">
              <w:rPr>
                <w:sz w:val="32"/>
              </w:rPr>
              <w:t>пособствовать самореализации членов детской организации, развитию у них умения отстаивать свою точку зрения;</w:t>
            </w:r>
          </w:p>
          <w:p w:rsidR="008C649B" w:rsidRPr="008C649B" w:rsidRDefault="008C649B" w:rsidP="008C649B">
            <w:pPr>
              <w:spacing w:after="0"/>
              <w:rPr>
                <w:sz w:val="32"/>
              </w:rPr>
            </w:pPr>
            <w:r>
              <w:rPr>
                <w:sz w:val="32"/>
              </w:rPr>
              <w:lastRenderedPageBreak/>
              <w:t>4.О</w:t>
            </w:r>
            <w:r w:rsidRPr="008C649B">
              <w:rPr>
                <w:sz w:val="32"/>
              </w:rPr>
              <w:t>рганизовать разнообразную деятельность с учетом детских приоритетов и интересов для интеллектуального, духовного и физического развития членов детской организации, формирования у них потребности здорового образа жизни;</w:t>
            </w:r>
          </w:p>
          <w:p w:rsidR="001318AC" w:rsidRPr="001318AC" w:rsidRDefault="008C649B" w:rsidP="008C649B">
            <w:pPr>
              <w:spacing w:after="120"/>
              <w:rPr>
                <w:sz w:val="32"/>
              </w:rPr>
            </w:pPr>
            <w:r>
              <w:rPr>
                <w:sz w:val="32"/>
              </w:rPr>
              <w:t>5.О</w:t>
            </w:r>
            <w:r w:rsidRPr="008C649B">
              <w:rPr>
                <w:sz w:val="32"/>
              </w:rPr>
              <w:t>бъединить усилия детей и взрослых для достижения поставленных целей и задач.</w:t>
            </w:r>
          </w:p>
        </w:tc>
      </w:tr>
      <w:tr w:rsidR="001318AC" w:rsidRPr="001318AC" w:rsidTr="001318AC">
        <w:trPr>
          <w:jc w:val="center"/>
        </w:trPr>
        <w:tc>
          <w:tcPr>
            <w:tcW w:w="562" w:type="dxa"/>
          </w:tcPr>
          <w:p w:rsidR="001318AC" w:rsidRPr="001318AC" w:rsidRDefault="001318AC" w:rsidP="001318AC">
            <w:pPr>
              <w:spacing w:after="0"/>
              <w:jc w:val="center"/>
              <w:rPr>
                <w:sz w:val="32"/>
              </w:rPr>
            </w:pPr>
            <w:r w:rsidRPr="001318AC">
              <w:rPr>
                <w:sz w:val="32"/>
              </w:rPr>
              <w:lastRenderedPageBreak/>
              <w:t>7.</w:t>
            </w:r>
          </w:p>
        </w:tc>
        <w:tc>
          <w:tcPr>
            <w:tcW w:w="2786" w:type="dxa"/>
          </w:tcPr>
          <w:p w:rsidR="001318AC" w:rsidRPr="001318AC" w:rsidRDefault="001318AC" w:rsidP="008C649B">
            <w:pPr>
              <w:spacing w:before="120" w:after="0"/>
              <w:jc w:val="center"/>
              <w:rPr>
                <w:sz w:val="32"/>
              </w:rPr>
            </w:pPr>
            <w:r w:rsidRPr="001318AC">
              <w:rPr>
                <w:sz w:val="32"/>
              </w:rPr>
              <w:t>Этапы реализации программы</w:t>
            </w:r>
          </w:p>
        </w:tc>
        <w:tc>
          <w:tcPr>
            <w:tcW w:w="7137" w:type="dxa"/>
          </w:tcPr>
          <w:p w:rsidR="001318AC" w:rsidRPr="001318AC" w:rsidRDefault="001318AC" w:rsidP="008C649B">
            <w:pPr>
              <w:spacing w:before="120" w:after="0"/>
              <w:jc w:val="center"/>
              <w:rPr>
                <w:sz w:val="32"/>
              </w:rPr>
            </w:pPr>
            <w:r w:rsidRPr="001318AC">
              <w:rPr>
                <w:sz w:val="32"/>
              </w:rPr>
              <w:t xml:space="preserve">1. Организационный (планирование, презентация программы, разработка положений отдельных мероприятий программы, внесение дополнений на основе инициатив участников программы, старт программы) – </w:t>
            </w:r>
            <w:r w:rsidR="008C649B">
              <w:rPr>
                <w:sz w:val="32"/>
              </w:rPr>
              <w:t xml:space="preserve">август – сентябрь </w:t>
            </w:r>
          </w:p>
          <w:p w:rsidR="001318AC" w:rsidRPr="001318AC" w:rsidRDefault="00D06D63" w:rsidP="001318AC">
            <w:pPr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2. Основной </w:t>
            </w:r>
            <w:r w:rsidR="001318AC" w:rsidRPr="001318AC">
              <w:rPr>
                <w:sz w:val="32"/>
              </w:rPr>
              <w:t>(работа по реализации всех направлений программы, мониторинг промежуточных результатов реализации программы) – сентябрь</w:t>
            </w:r>
            <w:r w:rsidR="008C649B">
              <w:rPr>
                <w:sz w:val="32"/>
              </w:rPr>
              <w:t xml:space="preserve"> </w:t>
            </w:r>
            <w:r w:rsidR="001318AC" w:rsidRPr="001318AC">
              <w:rPr>
                <w:sz w:val="32"/>
              </w:rPr>
              <w:t xml:space="preserve">– </w:t>
            </w:r>
            <w:r w:rsidR="008C649B">
              <w:rPr>
                <w:sz w:val="32"/>
              </w:rPr>
              <w:t xml:space="preserve">май </w:t>
            </w:r>
          </w:p>
          <w:p w:rsidR="001318AC" w:rsidRPr="001318AC" w:rsidRDefault="001318AC" w:rsidP="008C649B">
            <w:pPr>
              <w:spacing w:after="120"/>
              <w:jc w:val="center"/>
              <w:rPr>
                <w:sz w:val="32"/>
              </w:rPr>
            </w:pPr>
            <w:r w:rsidRPr="001318AC">
              <w:rPr>
                <w:sz w:val="32"/>
              </w:rPr>
              <w:t xml:space="preserve">3. Аналитический (подведение общих итогов реализации программы по всем </w:t>
            </w:r>
            <w:r w:rsidR="008C649B">
              <w:rPr>
                <w:sz w:val="32"/>
              </w:rPr>
              <w:t>направлениям) – май – июнь</w:t>
            </w:r>
          </w:p>
        </w:tc>
      </w:tr>
      <w:tr w:rsidR="008C649B" w:rsidRPr="001318AC" w:rsidTr="001318AC">
        <w:trPr>
          <w:jc w:val="center"/>
        </w:trPr>
        <w:tc>
          <w:tcPr>
            <w:tcW w:w="562" w:type="dxa"/>
          </w:tcPr>
          <w:p w:rsidR="008C649B" w:rsidRPr="001318AC" w:rsidRDefault="008C649B" w:rsidP="001318AC">
            <w:pPr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2786" w:type="dxa"/>
          </w:tcPr>
          <w:p w:rsidR="008C649B" w:rsidRPr="001318AC" w:rsidRDefault="008C649B" w:rsidP="008C649B">
            <w:pPr>
              <w:spacing w:before="120" w:after="0"/>
              <w:jc w:val="center"/>
              <w:rPr>
                <w:sz w:val="32"/>
              </w:rPr>
            </w:pPr>
            <w:r>
              <w:rPr>
                <w:sz w:val="32"/>
              </w:rPr>
              <w:t>Направления деятельности</w:t>
            </w:r>
          </w:p>
        </w:tc>
        <w:tc>
          <w:tcPr>
            <w:tcW w:w="7137" w:type="dxa"/>
          </w:tcPr>
          <w:p w:rsidR="008C649B" w:rsidRDefault="008C649B" w:rsidP="008C649B">
            <w:pPr>
              <w:spacing w:before="120" w:after="0"/>
              <w:rPr>
                <w:sz w:val="32"/>
              </w:rPr>
            </w:pPr>
            <w:r>
              <w:rPr>
                <w:sz w:val="32"/>
              </w:rPr>
              <w:t xml:space="preserve">   Здоровый образ жизни и безопасность, </w:t>
            </w:r>
          </w:p>
          <w:p w:rsidR="008C649B" w:rsidRDefault="008C649B" w:rsidP="008C649B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proofErr w:type="spellStart"/>
            <w:r>
              <w:rPr>
                <w:sz w:val="32"/>
              </w:rPr>
              <w:t>Гражданско</w:t>
            </w:r>
            <w:proofErr w:type="spellEnd"/>
            <w:r>
              <w:rPr>
                <w:sz w:val="32"/>
              </w:rPr>
              <w:t xml:space="preserve"> – правовая деятельность,</w:t>
            </w:r>
          </w:p>
          <w:p w:rsidR="008C649B" w:rsidRDefault="008C649B" w:rsidP="008C649B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Интеллектуально – познавательная деятельность,</w:t>
            </w:r>
          </w:p>
          <w:p w:rsidR="008C649B" w:rsidRDefault="008C649B" w:rsidP="008C649B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Духовно – нравственная деятельность,</w:t>
            </w:r>
          </w:p>
          <w:p w:rsidR="008C649B" w:rsidRDefault="008C649B" w:rsidP="008C649B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Патриотическая деятельность,</w:t>
            </w:r>
          </w:p>
          <w:p w:rsidR="008C649B" w:rsidRDefault="008C649B" w:rsidP="008C649B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Художественно – эстетическая и экологическая деятельность,</w:t>
            </w:r>
          </w:p>
          <w:p w:rsidR="008C649B" w:rsidRPr="001318AC" w:rsidRDefault="008C649B" w:rsidP="008C649B">
            <w:pPr>
              <w:spacing w:after="120"/>
              <w:rPr>
                <w:sz w:val="32"/>
              </w:rPr>
            </w:pPr>
            <w:r>
              <w:rPr>
                <w:sz w:val="32"/>
              </w:rPr>
              <w:t xml:space="preserve">   Самоуправление, досуг, трудовая деятельность.</w:t>
            </w:r>
          </w:p>
        </w:tc>
      </w:tr>
    </w:tbl>
    <w:p w:rsidR="001318AC" w:rsidRDefault="001318AC" w:rsidP="00C5413B">
      <w:pPr>
        <w:spacing w:after="0"/>
        <w:rPr>
          <w:sz w:val="32"/>
        </w:rPr>
      </w:pPr>
    </w:p>
    <w:p w:rsidR="008C649B" w:rsidRDefault="008C649B" w:rsidP="00C5413B">
      <w:pPr>
        <w:spacing w:after="0"/>
        <w:rPr>
          <w:sz w:val="32"/>
        </w:rPr>
      </w:pPr>
    </w:p>
    <w:p w:rsidR="008C649B" w:rsidRDefault="008C649B" w:rsidP="00C5413B">
      <w:pPr>
        <w:spacing w:after="0"/>
        <w:rPr>
          <w:sz w:val="32"/>
        </w:rPr>
      </w:pPr>
    </w:p>
    <w:p w:rsidR="008C649B" w:rsidRDefault="008C649B" w:rsidP="00C5413B">
      <w:pPr>
        <w:spacing w:after="0"/>
        <w:rPr>
          <w:sz w:val="32"/>
        </w:rPr>
      </w:pPr>
    </w:p>
    <w:p w:rsidR="008C649B" w:rsidRDefault="008C649B" w:rsidP="00C5413B">
      <w:pPr>
        <w:spacing w:after="0"/>
        <w:rPr>
          <w:sz w:val="32"/>
        </w:rPr>
      </w:pPr>
    </w:p>
    <w:p w:rsidR="008C649B" w:rsidRDefault="008C649B" w:rsidP="00C5413B">
      <w:pPr>
        <w:spacing w:after="0"/>
        <w:rPr>
          <w:sz w:val="32"/>
        </w:rPr>
      </w:pPr>
    </w:p>
    <w:p w:rsidR="00CD46D2" w:rsidRPr="00CD46D2" w:rsidRDefault="00CD46D2" w:rsidP="00E70E03">
      <w:pPr>
        <w:spacing w:after="100" w:afterAutospacing="1"/>
        <w:ind w:left="708" w:firstLine="708"/>
        <w:rPr>
          <w:b/>
          <w:bCs/>
          <w:sz w:val="32"/>
        </w:rPr>
      </w:pPr>
      <w:r>
        <w:rPr>
          <w:b/>
          <w:sz w:val="32"/>
        </w:rPr>
        <w:lastRenderedPageBreak/>
        <w:t xml:space="preserve">1.   </w:t>
      </w:r>
      <w:r w:rsidR="00E7157B" w:rsidRPr="00CD46D2">
        <w:rPr>
          <w:b/>
          <w:bCs/>
          <w:sz w:val="32"/>
        </w:rPr>
        <w:t>ПОЯСНИТЕЛЬНАЯ ЗАПИСКА</w:t>
      </w:r>
    </w:p>
    <w:p w:rsidR="00CD46D2" w:rsidRPr="00CD46D2" w:rsidRDefault="00CD46D2" w:rsidP="00E70E03">
      <w:pPr>
        <w:spacing w:after="0"/>
        <w:ind w:firstLine="708"/>
        <w:rPr>
          <w:sz w:val="32"/>
        </w:rPr>
      </w:pPr>
      <w:r w:rsidRPr="00CD46D2">
        <w:rPr>
          <w:sz w:val="32"/>
        </w:rPr>
        <w:t xml:space="preserve">Проблема воспитания детей и подростков была актуальна всегда. </w:t>
      </w:r>
    </w:p>
    <w:p w:rsidR="00CD46D2" w:rsidRPr="00CD46D2" w:rsidRDefault="00CD46D2" w:rsidP="00CD46D2">
      <w:pPr>
        <w:spacing w:after="0"/>
        <w:rPr>
          <w:sz w:val="32"/>
        </w:rPr>
      </w:pPr>
      <w:r w:rsidRPr="00CD46D2">
        <w:rPr>
          <w:sz w:val="32"/>
        </w:rPr>
        <w:t xml:space="preserve">Каждая эпоха требует активной целенаправленной работы с подрастающим поколением, особенно когда дело касается воспитания у детей и подростков уважения к государству, без которого у любого государства нет будущего. Этого уважения можно добиться, создавая такие благоприятные условия, при которых дети и подростки имели бы реальную практику социальных отношений. </w:t>
      </w:r>
    </w:p>
    <w:p w:rsidR="00CD46D2" w:rsidRPr="00CD46D2" w:rsidRDefault="00CD46D2" w:rsidP="00E70E03">
      <w:pPr>
        <w:spacing w:after="0"/>
        <w:ind w:firstLine="708"/>
        <w:rPr>
          <w:sz w:val="32"/>
        </w:rPr>
      </w:pPr>
      <w:r w:rsidRPr="00CD46D2">
        <w:rPr>
          <w:sz w:val="32"/>
        </w:rPr>
        <w:t xml:space="preserve">На передний план выходит проблема воспитания личности, способной действовать универсально, владеющей культурой социального самоопределения. </w:t>
      </w:r>
    </w:p>
    <w:p w:rsidR="00CD46D2" w:rsidRPr="00CD46D2" w:rsidRDefault="00CD46D2" w:rsidP="00E70E03">
      <w:pPr>
        <w:spacing w:after="0"/>
        <w:ind w:firstLine="708"/>
        <w:rPr>
          <w:sz w:val="32"/>
        </w:rPr>
      </w:pPr>
      <w:r w:rsidRPr="00CD46D2">
        <w:rPr>
          <w:sz w:val="32"/>
        </w:rPr>
        <w:t>Подрастающему поколению важно получить опыт проживания в социальной среде. Здесь важную роль играют детские организации, где самоорганизация и самоопределение дают возможность естественного вхождения в систему открытых гражданских отношений.</w:t>
      </w:r>
    </w:p>
    <w:p w:rsidR="00CD46D2" w:rsidRPr="00CD46D2" w:rsidRDefault="00CD46D2" w:rsidP="00CD46D2">
      <w:pPr>
        <w:spacing w:after="0"/>
        <w:rPr>
          <w:sz w:val="32"/>
        </w:rPr>
      </w:pPr>
      <w:r w:rsidRPr="00CD46D2">
        <w:rPr>
          <w:sz w:val="32"/>
        </w:rPr>
        <w:tab/>
        <w:t xml:space="preserve">Именно детские общественные организации сегодня решают на практике такие важнейшие задачи, как удовлетворение интересов, потребностей детей, социальное становление личности ребенка, защиту его прав и интересов, адаптацию юного поколения в социуме. </w:t>
      </w:r>
    </w:p>
    <w:p w:rsidR="00CD46D2" w:rsidRPr="00CD46D2" w:rsidRDefault="00CD46D2" w:rsidP="00E70E03">
      <w:pPr>
        <w:spacing w:after="0"/>
        <w:ind w:firstLine="708"/>
        <w:rPr>
          <w:sz w:val="32"/>
        </w:rPr>
      </w:pPr>
      <w:r w:rsidRPr="00CD46D2">
        <w:rPr>
          <w:sz w:val="32"/>
        </w:rPr>
        <w:t>Программа</w:t>
      </w:r>
      <w:r w:rsidR="00E70E03">
        <w:rPr>
          <w:sz w:val="32"/>
        </w:rPr>
        <w:t xml:space="preserve"> </w:t>
      </w:r>
      <w:r w:rsidRPr="00E70E03">
        <w:rPr>
          <w:sz w:val="32"/>
        </w:rPr>
        <w:t>"Вместе в Будущее"</w:t>
      </w:r>
      <w:r w:rsidR="00E70E03">
        <w:rPr>
          <w:b/>
          <w:sz w:val="32"/>
        </w:rPr>
        <w:t xml:space="preserve"> </w:t>
      </w:r>
      <w:r w:rsidRPr="00CD46D2">
        <w:rPr>
          <w:sz w:val="32"/>
        </w:rPr>
        <w:t xml:space="preserve">предназначена для организации интересной и насыщенной деятельности </w:t>
      </w:r>
      <w:r w:rsidR="00E70E03">
        <w:rPr>
          <w:sz w:val="32"/>
        </w:rPr>
        <w:t>детской организации «Союз</w:t>
      </w:r>
      <w:r w:rsidRPr="00CD46D2">
        <w:rPr>
          <w:sz w:val="32"/>
        </w:rPr>
        <w:t xml:space="preserve"> мальчишек и девчонок», объединяющей детей младшего </w:t>
      </w:r>
      <w:r w:rsidR="00E7157B">
        <w:rPr>
          <w:sz w:val="32"/>
        </w:rPr>
        <w:t xml:space="preserve">и среднего </w:t>
      </w:r>
      <w:r w:rsidR="00E70E03">
        <w:rPr>
          <w:sz w:val="32"/>
        </w:rPr>
        <w:t>школьного возраста</w:t>
      </w:r>
      <w:r w:rsidR="00266CD3" w:rsidRPr="00266CD3">
        <w:rPr>
          <w:sz w:val="32"/>
        </w:rPr>
        <w:t xml:space="preserve"> </w:t>
      </w:r>
      <w:r w:rsidR="003578B3">
        <w:rPr>
          <w:sz w:val="32"/>
        </w:rPr>
        <w:t>(</w:t>
      </w:r>
      <w:r w:rsidR="00E70E03">
        <w:rPr>
          <w:sz w:val="32"/>
        </w:rPr>
        <w:t>от 7 до 15</w:t>
      </w:r>
      <w:r w:rsidRPr="00CD46D2">
        <w:rPr>
          <w:sz w:val="32"/>
        </w:rPr>
        <w:t xml:space="preserve"> лет). </w:t>
      </w:r>
    </w:p>
    <w:p w:rsidR="00CD46D2" w:rsidRPr="00CD46D2" w:rsidRDefault="00CD46D2" w:rsidP="00E70E03">
      <w:pPr>
        <w:spacing w:after="0"/>
        <w:ind w:firstLine="708"/>
        <w:rPr>
          <w:sz w:val="32"/>
        </w:rPr>
      </w:pPr>
      <w:r w:rsidRPr="00CD46D2">
        <w:rPr>
          <w:sz w:val="32"/>
        </w:rPr>
        <w:t>В основу программы «Вместе в Будущее» положены идеи программ СПО ФДО: «Древо жизни», «Мир красотой спасется», «Алые паруса», «Лиде</w:t>
      </w:r>
      <w:r w:rsidR="00E70E03">
        <w:rPr>
          <w:sz w:val="32"/>
        </w:rPr>
        <w:t xml:space="preserve">р», а также основные положения </w:t>
      </w:r>
      <w:r w:rsidRPr="00CD46D2">
        <w:rPr>
          <w:sz w:val="32"/>
        </w:rPr>
        <w:t>Конвенции о правах ребенка.</w:t>
      </w:r>
    </w:p>
    <w:p w:rsidR="00CD46D2" w:rsidRPr="00CD46D2" w:rsidRDefault="00E70E03" w:rsidP="00E70E03">
      <w:pPr>
        <w:spacing w:after="0"/>
        <w:ind w:firstLine="708"/>
        <w:rPr>
          <w:sz w:val="32"/>
        </w:rPr>
      </w:pPr>
      <w:r>
        <w:rPr>
          <w:sz w:val="32"/>
        </w:rPr>
        <w:t xml:space="preserve">Необходимость </w:t>
      </w:r>
      <w:r w:rsidR="00CD46D2" w:rsidRPr="00CD46D2">
        <w:rPr>
          <w:sz w:val="32"/>
        </w:rPr>
        <w:t>программы «Вместе в Будущее» обусловлена</w:t>
      </w:r>
      <w:r>
        <w:rPr>
          <w:sz w:val="32"/>
        </w:rPr>
        <w:t xml:space="preserve"> </w:t>
      </w:r>
      <w:r w:rsidR="00CD46D2" w:rsidRPr="00CD46D2">
        <w:rPr>
          <w:sz w:val="32"/>
        </w:rPr>
        <w:t>сложными социальными отношениями в обществе, важностью фор</w:t>
      </w:r>
      <w:r>
        <w:rPr>
          <w:sz w:val="32"/>
        </w:rPr>
        <w:t xml:space="preserve">мирования у детей и подростков </w:t>
      </w:r>
      <w:r w:rsidR="00CD46D2" w:rsidRPr="00CD46D2">
        <w:rPr>
          <w:sz w:val="32"/>
        </w:rPr>
        <w:t xml:space="preserve">позитивных отношений к жизненным ценностям, развития у них лидерских и организаторских качеств. </w:t>
      </w:r>
    </w:p>
    <w:p w:rsidR="00CD46D2" w:rsidRPr="00CD46D2" w:rsidRDefault="00CD46D2" w:rsidP="00E70E03">
      <w:pPr>
        <w:spacing w:after="0"/>
        <w:ind w:firstLine="708"/>
        <w:rPr>
          <w:sz w:val="32"/>
        </w:rPr>
      </w:pPr>
      <w:r w:rsidRPr="00CD46D2">
        <w:rPr>
          <w:sz w:val="32"/>
        </w:rPr>
        <w:t>Известно, что дети и подростки любят делать открытия, особенный интерес представляет заманчивое Будущее. Что ждет впереди: неожиданные события, препятстви</w:t>
      </w:r>
      <w:r w:rsidR="00E70E03">
        <w:rPr>
          <w:sz w:val="32"/>
        </w:rPr>
        <w:t>я, встречи, успехи и достижения?</w:t>
      </w:r>
      <w:r w:rsidRPr="00CD46D2">
        <w:rPr>
          <w:sz w:val="32"/>
        </w:rPr>
        <w:t xml:space="preserve"> Каждый из них видит себя в роли капитана своего будущего и будущего своей Родины. Ребята готовятся вступить в открытый океан Жизни, стать </w:t>
      </w:r>
      <w:r w:rsidRPr="00CD46D2">
        <w:rPr>
          <w:sz w:val="32"/>
        </w:rPr>
        <w:lastRenderedPageBreak/>
        <w:t>преобразователем общества, к</w:t>
      </w:r>
      <w:r w:rsidR="00E70E03">
        <w:rPr>
          <w:sz w:val="32"/>
        </w:rPr>
        <w:t xml:space="preserve">аждый должен внести свой вклад </w:t>
      </w:r>
      <w:r w:rsidRPr="00CD46D2">
        <w:rPr>
          <w:sz w:val="32"/>
        </w:rPr>
        <w:t>в строительство будущего своей Родины.</w:t>
      </w:r>
    </w:p>
    <w:p w:rsidR="00CD46D2" w:rsidRPr="00CD46D2" w:rsidRDefault="00E70E03" w:rsidP="00E70E03">
      <w:pPr>
        <w:spacing w:after="0"/>
        <w:ind w:firstLine="708"/>
        <w:rPr>
          <w:sz w:val="32"/>
        </w:rPr>
      </w:pPr>
      <w:r>
        <w:rPr>
          <w:sz w:val="32"/>
        </w:rPr>
        <w:t xml:space="preserve">Актуальность </w:t>
      </w:r>
      <w:r w:rsidR="00CD46D2" w:rsidRPr="00E70E03">
        <w:rPr>
          <w:sz w:val="32"/>
        </w:rPr>
        <w:t>программы</w:t>
      </w:r>
      <w:r w:rsidR="00CD46D2" w:rsidRPr="00CD46D2">
        <w:rPr>
          <w:sz w:val="32"/>
        </w:rPr>
        <w:t xml:space="preserve"> состоит в оптимальном использовании возможностей детского возраста для развития творческого потенциала и личностных резервов членов детской организации в процессе формирования общепринятых ценностей и успешного вхождения в систему социальных отношений.</w:t>
      </w:r>
    </w:p>
    <w:p w:rsidR="00CD46D2" w:rsidRPr="00CD46D2" w:rsidRDefault="00CD46D2" w:rsidP="00E70E03">
      <w:pPr>
        <w:spacing w:after="0"/>
        <w:ind w:firstLine="708"/>
        <w:rPr>
          <w:sz w:val="32"/>
        </w:rPr>
      </w:pPr>
      <w:r w:rsidRPr="00CD46D2">
        <w:rPr>
          <w:sz w:val="32"/>
        </w:rPr>
        <w:t xml:space="preserve">Программа составлена с учетом возрастных особенностей детей и </w:t>
      </w:r>
      <w:r w:rsidR="00E70E03">
        <w:rPr>
          <w:sz w:val="32"/>
        </w:rPr>
        <w:t>подростков и рассчитана на долгосрочный период</w:t>
      </w:r>
      <w:r w:rsidRPr="00CD46D2">
        <w:rPr>
          <w:sz w:val="32"/>
        </w:rPr>
        <w:t xml:space="preserve">. </w:t>
      </w:r>
    </w:p>
    <w:p w:rsidR="00CD46D2" w:rsidRPr="00CD46D2" w:rsidRDefault="00CD46D2" w:rsidP="00E70E03">
      <w:pPr>
        <w:spacing w:after="0"/>
        <w:ind w:firstLine="708"/>
        <w:rPr>
          <w:sz w:val="32"/>
        </w:rPr>
      </w:pPr>
      <w:r w:rsidRPr="00CD46D2">
        <w:rPr>
          <w:sz w:val="32"/>
        </w:rPr>
        <w:t>Она нацелена на саморазвитие, самостоятельность, самоуправление членов детской организации, может совершенствоваться и корректироваться в связи с интересами и потребностями участников программы.</w:t>
      </w:r>
    </w:p>
    <w:p w:rsidR="00CD46D2" w:rsidRPr="00CD46D2" w:rsidRDefault="00E70E03" w:rsidP="00E70E03">
      <w:pPr>
        <w:spacing w:after="0"/>
        <w:ind w:firstLine="708"/>
        <w:rPr>
          <w:sz w:val="32"/>
        </w:rPr>
      </w:pPr>
      <w:r>
        <w:rPr>
          <w:sz w:val="32"/>
        </w:rPr>
        <w:t xml:space="preserve">Деятельность по программе усложняется по </w:t>
      </w:r>
      <w:r w:rsidR="00CD46D2" w:rsidRPr="00CD46D2">
        <w:rPr>
          <w:sz w:val="32"/>
        </w:rPr>
        <w:t>ступеням:</w:t>
      </w:r>
    </w:p>
    <w:p w:rsidR="00CD46D2" w:rsidRPr="00E70E03" w:rsidRDefault="00E70E03" w:rsidP="00CD46D2">
      <w:pPr>
        <w:spacing w:after="0"/>
        <w:rPr>
          <w:sz w:val="32"/>
        </w:rPr>
      </w:pPr>
      <w:r>
        <w:rPr>
          <w:sz w:val="32"/>
        </w:rPr>
        <w:t>1 ступень (7-10 лет) – «Радуга</w:t>
      </w:r>
      <w:r w:rsidR="00CD46D2" w:rsidRPr="00E70E03">
        <w:rPr>
          <w:sz w:val="32"/>
        </w:rPr>
        <w:t xml:space="preserve">»; </w:t>
      </w:r>
    </w:p>
    <w:p w:rsidR="00CD46D2" w:rsidRPr="00E70E03" w:rsidRDefault="00E70E03" w:rsidP="00CD46D2">
      <w:pPr>
        <w:spacing w:after="0"/>
        <w:rPr>
          <w:sz w:val="32"/>
        </w:rPr>
      </w:pPr>
      <w:r>
        <w:rPr>
          <w:sz w:val="32"/>
        </w:rPr>
        <w:t>2 ступень (11-15 лет) – «Паруса</w:t>
      </w:r>
      <w:r w:rsidR="00CD46D2" w:rsidRPr="00E70E03">
        <w:rPr>
          <w:sz w:val="32"/>
        </w:rPr>
        <w:t xml:space="preserve">»; </w:t>
      </w:r>
    </w:p>
    <w:p w:rsidR="00CD46D2" w:rsidRPr="00CD46D2" w:rsidRDefault="00CD46D2" w:rsidP="00E70E03">
      <w:pPr>
        <w:spacing w:after="0"/>
        <w:ind w:firstLine="708"/>
        <w:rPr>
          <w:sz w:val="32"/>
        </w:rPr>
      </w:pPr>
      <w:r w:rsidRPr="00CD46D2">
        <w:rPr>
          <w:sz w:val="32"/>
        </w:rPr>
        <w:t>В процессе реализации программы ребенок участвует в самых различных аспектах взаимоотношений с окружающим миром: эстетических, этических, правовых, духовно-нравственных и т.п.</w:t>
      </w:r>
    </w:p>
    <w:p w:rsidR="00CD46D2" w:rsidRPr="00CD46D2" w:rsidRDefault="00CD46D2" w:rsidP="00E70E03">
      <w:pPr>
        <w:spacing w:after="0"/>
        <w:ind w:firstLine="708"/>
        <w:rPr>
          <w:sz w:val="32"/>
        </w:rPr>
      </w:pPr>
      <w:r w:rsidRPr="00CD46D2">
        <w:rPr>
          <w:sz w:val="32"/>
        </w:rPr>
        <w:t>В результате участия в</w:t>
      </w:r>
      <w:r w:rsidR="00E70E03">
        <w:rPr>
          <w:sz w:val="32"/>
        </w:rPr>
        <w:t xml:space="preserve"> деятельности, предусмотренной </w:t>
      </w:r>
      <w:r w:rsidRPr="00CD46D2">
        <w:rPr>
          <w:sz w:val="32"/>
        </w:rPr>
        <w:t>программой «Вместе в Будущее», члены детской организации находят применение своим</w:t>
      </w:r>
      <w:r w:rsidR="00E7157B">
        <w:rPr>
          <w:sz w:val="32"/>
        </w:rPr>
        <w:t xml:space="preserve"> интересам и творческим </w:t>
      </w:r>
      <w:r w:rsidRPr="00CD46D2">
        <w:rPr>
          <w:sz w:val="32"/>
        </w:rPr>
        <w:t xml:space="preserve">способностям, учатся работать в команде и развивают свои социальные навыки. </w:t>
      </w:r>
    </w:p>
    <w:p w:rsidR="00CD46D2" w:rsidRPr="00266CD3" w:rsidRDefault="00CD46D2" w:rsidP="00E7157B">
      <w:pPr>
        <w:spacing w:after="0"/>
        <w:ind w:firstLine="708"/>
        <w:rPr>
          <w:i/>
          <w:sz w:val="32"/>
        </w:rPr>
      </w:pPr>
      <w:r w:rsidRPr="00CD46D2">
        <w:rPr>
          <w:sz w:val="32"/>
        </w:rPr>
        <w:t>Для реализации программы используется различные</w:t>
      </w:r>
      <w:r w:rsidRPr="00266CD3">
        <w:rPr>
          <w:sz w:val="32"/>
        </w:rPr>
        <w:t xml:space="preserve"> </w:t>
      </w:r>
      <w:r w:rsidRPr="00266CD3">
        <w:rPr>
          <w:i/>
          <w:sz w:val="32"/>
        </w:rPr>
        <w:t>виды деятельности:</w:t>
      </w:r>
    </w:p>
    <w:p w:rsidR="00CD46D2" w:rsidRPr="00CD46D2" w:rsidRDefault="00CD46D2" w:rsidP="00CD46D2">
      <w:pPr>
        <w:spacing w:after="0"/>
        <w:rPr>
          <w:sz w:val="32"/>
        </w:rPr>
      </w:pPr>
      <w:r w:rsidRPr="00CD46D2">
        <w:rPr>
          <w:sz w:val="32"/>
        </w:rPr>
        <w:t xml:space="preserve">- КТД, игры (ролевые, сюжетные, деловые); </w:t>
      </w:r>
    </w:p>
    <w:p w:rsidR="00CD46D2" w:rsidRPr="00CD46D2" w:rsidRDefault="00CD46D2" w:rsidP="00CD46D2">
      <w:pPr>
        <w:spacing w:after="0"/>
        <w:rPr>
          <w:sz w:val="32"/>
        </w:rPr>
      </w:pPr>
      <w:r w:rsidRPr="00CD46D2">
        <w:rPr>
          <w:sz w:val="32"/>
        </w:rPr>
        <w:t>- конкурсы, игры-путешествия;</w:t>
      </w:r>
    </w:p>
    <w:p w:rsidR="00CD46D2" w:rsidRPr="00CD46D2" w:rsidRDefault="00CD46D2" w:rsidP="00CD46D2">
      <w:pPr>
        <w:spacing w:after="0"/>
        <w:rPr>
          <w:sz w:val="32"/>
        </w:rPr>
      </w:pPr>
      <w:r w:rsidRPr="00CD46D2">
        <w:rPr>
          <w:sz w:val="32"/>
        </w:rPr>
        <w:t>- праздники;</w:t>
      </w:r>
    </w:p>
    <w:p w:rsidR="00CD46D2" w:rsidRDefault="00CD46D2" w:rsidP="00CD46D2">
      <w:pPr>
        <w:spacing w:after="0"/>
        <w:rPr>
          <w:sz w:val="32"/>
        </w:rPr>
      </w:pPr>
      <w:r w:rsidRPr="00CD46D2">
        <w:rPr>
          <w:sz w:val="32"/>
        </w:rPr>
        <w:t>- акции и операции</w:t>
      </w:r>
      <w:r w:rsidR="00E7157B">
        <w:rPr>
          <w:sz w:val="32"/>
        </w:rPr>
        <w:t xml:space="preserve"> и т.</w:t>
      </w:r>
      <w:r w:rsidR="00805C73">
        <w:rPr>
          <w:sz w:val="32"/>
        </w:rPr>
        <w:t>п</w:t>
      </w:r>
      <w:r w:rsidRPr="00CD46D2">
        <w:rPr>
          <w:sz w:val="32"/>
        </w:rPr>
        <w:t xml:space="preserve">. </w:t>
      </w:r>
    </w:p>
    <w:p w:rsidR="00805C73" w:rsidRPr="00805C73" w:rsidRDefault="00805C73" w:rsidP="00805C73">
      <w:pPr>
        <w:spacing w:after="0"/>
        <w:rPr>
          <w:sz w:val="32"/>
        </w:rPr>
      </w:pPr>
      <w:r w:rsidRPr="00805C73">
        <w:rPr>
          <w:sz w:val="32"/>
        </w:rPr>
        <w:t xml:space="preserve">- работа актива детской </w:t>
      </w:r>
      <w:proofErr w:type="gramStart"/>
      <w:r w:rsidRPr="00805C73">
        <w:rPr>
          <w:sz w:val="32"/>
        </w:rPr>
        <w:t>организации;</w:t>
      </w:r>
      <w:r w:rsidRPr="00805C73">
        <w:rPr>
          <w:sz w:val="32"/>
        </w:rPr>
        <w:br/>
        <w:t>-</w:t>
      </w:r>
      <w:proofErr w:type="gramEnd"/>
      <w:r w:rsidRPr="00805C73">
        <w:rPr>
          <w:sz w:val="32"/>
        </w:rPr>
        <w:t xml:space="preserve"> участие в</w:t>
      </w:r>
      <w:r>
        <w:rPr>
          <w:sz w:val="32"/>
        </w:rPr>
        <w:t xml:space="preserve"> </w:t>
      </w:r>
      <w:r w:rsidRPr="00805C73">
        <w:rPr>
          <w:sz w:val="32"/>
        </w:rPr>
        <w:t>конкурсах, проектах, программах районной ДО, области;</w:t>
      </w:r>
      <w:r w:rsidRPr="00805C73">
        <w:rPr>
          <w:sz w:val="32"/>
        </w:rPr>
        <w:br/>
        <w:t>- работа по направлениям деятельности ДО «СМИД»;</w:t>
      </w:r>
    </w:p>
    <w:p w:rsidR="00805C73" w:rsidRPr="00CD46D2" w:rsidRDefault="00805C73" w:rsidP="00CD46D2">
      <w:pPr>
        <w:spacing w:after="0"/>
        <w:rPr>
          <w:sz w:val="32"/>
        </w:rPr>
      </w:pPr>
      <w:r w:rsidRPr="00805C73">
        <w:rPr>
          <w:sz w:val="32"/>
        </w:rPr>
        <w:t>-  заседания актива и др.</w:t>
      </w:r>
    </w:p>
    <w:p w:rsidR="00E7157B" w:rsidRPr="00CD46D2" w:rsidRDefault="00CD46D2" w:rsidP="00805C73">
      <w:pPr>
        <w:spacing w:after="0"/>
        <w:ind w:firstLine="708"/>
        <w:rPr>
          <w:sz w:val="32"/>
        </w:rPr>
      </w:pPr>
      <w:r w:rsidRPr="00CD46D2">
        <w:rPr>
          <w:sz w:val="32"/>
        </w:rPr>
        <w:t xml:space="preserve">Использование этих форм деятельности помогает вырабатывать у членов детской организации умение самостоятельно действовать и анализировать свои действия и действия друзей, формируется способность </w:t>
      </w:r>
      <w:r w:rsidRPr="00CD46D2">
        <w:rPr>
          <w:sz w:val="32"/>
        </w:rPr>
        <w:lastRenderedPageBreak/>
        <w:t>к самоконтролю и самооценке. При этом</w:t>
      </w:r>
      <w:r w:rsidR="00E70E03">
        <w:rPr>
          <w:sz w:val="32"/>
        </w:rPr>
        <w:t xml:space="preserve"> </w:t>
      </w:r>
      <w:r w:rsidRPr="00CD46D2">
        <w:rPr>
          <w:sz w:val="32"/>
        </w:rPr>
        <w:t>учитываются возрастные особенности детей и подростков, их способности и приоритеты.</w:t>
      </w:r>
    </w:p>
    <w:p w:rsidR="00CD46D2" w:rsidRPr="00CD46D2" w:rsidRDefault="00E7157B" w:rsidP="00E70E03">
      <w:pPr>
        <w:spacing w:after="0"/>
        <w:ind w:firstLine="708"/>
        <w:rPr>
          <w:sz w:val="32"/>
        </w:rPr>
      </w:pPr>
      <w:r>
        <w:rPr>
          <w:sz w:val="32"/>
        </w:rPr>
        <w:t xml:space="preserve">Программа </w:t>
      </w:r>
      <w:r w:rsidR="00CD46D2" w:rsidRPr="00CD46D2">
        <w:rPr>
          <w:sz w:val="32"/>
        </w:rPr>
        <w:t xml:space="preserve">строится на следующих </w:t>
      </w:r>
      <w:r w:rsidR="00CD46D2" w:rsidRPr="00266CD3">
        <w:rPr>
          <w:i/>
          <w:sz w:val="32"/>
        </w:rPr>
        <w:t>принципах</w:t>
      </w:r>
      <w:r w:rsidR="00CD46D2" w:rsidRPr="00266CD3">
        <w:rPr>
          <w:sz w:val="32"/>
        </w:rPr>
        <w:t>:</w:t>
      </w:r>
    </w:p>
    <w:p w:rsidR="00CD46D2" w:rsidRPr="00CD46D2" w:rsidRDefault="00CD46D2" w:rsidP="00CD46D2">
      <w:pPr>
        <w:numPr>
          <w:ilvl w:val="0"/>
          <w:numId w:val="2"/>
        </w:numPr>
        <w:spacing w:after="0"/>
        <w:rPr>
          <w:sz w:val="32"/>
        </w:rPr>
      </w:pPr>
      <w:r w:rsidRPr="00266CD3">
        <w:rPr>
          <w:i/>
          <w:sz w:val="32"/>
        </w:rPr>
        <w:t>добровольности</w:t>
      </w:r>
      <w:r w:rsidRPr="00266CD3">
        <w:rPr>
          <w:sz w:val="32"/>
        </w:rPr>
        <w:t xml:space="preserve"> </w:t>
      </w:r>
      <w:r w:rsidRPr="00CD46D2">
        <w:rPr>
          <w:sz w:val="32"/>
        </w:rPr>
        <w:t>– участвуя в деятельности, каждый ребенок руководствуется своим желанием;</w:t>
      </w:r>
    </w:p>
    <w:p w:rsidR="00CD46D2" w:rsidRPr="00CD46D2" w:rsidRDefault="00CD46D2" w:rsidP="00CD46D2">
      <w:pPr>
        <w:numPr>
          <w:ilvl w:val="0"/>
          <w:numId w:val="2"/>
        </w:numPr>
        <w:spacing w:after="0"/>
        <w:rPr>
          <w:sz w:val="32"/>
        </w:rPr>
      </w:pPr>
      <w:r w:rsidRPr="00266CD3">
        <w:rPr>
          <w:i/>
          <w:sz w:val="32"/>
        </w:rPr>
        <w:t>индивидуальности</w:t>
      </w:r>
      <w:r w:rsidRPr="00266CD3">
        <w:rPr>
          <w:sz w:val="32"/>
        </w:rPr>
        <w:t xml:space="preserve"> </w:t>
      </w:r>
      <w:r w:rsidRPr="00CD46D2">
        <w:rPr>
          <w:sz w:val="32"/>
        </w:rPr>
        <w:t>– каждый член детской организации получает возможность проявить свои индивидуальные способности;</w:t>
      </w:r>
    </w:p>
    <w:p w:rsidR="00CD46D2" w:rsidRPr="00CD46D2" w:rsidRDefault="00CD46D2" w:rsidP="00CD46D2">
      <w:pPr>
        <w:numPr>
          <w:ilvl w:val="0"/>
          <w:numId w:val="2"/>
        </w:numPr>
        <w:spacing w:after="0"/>
        <w:rPr>
          <w:sz w:val="32"/>
        </w:rPr>
      </w:pPr>
      <w:r w:rsidRPr="00266CD3">
        <w:rPr>
          <w:i/>
          <w:sz w:val="32"/>
        </w:rPr>
        <w:t>гуманности</w:t>
      </w:r>
      <w:r w:rsidRPr="00CD46D2">
        <w:rPr>
          <w:sz w:val="32"/>
        </w:rPr>
        <w:t xml:space="preserve"> — к каждому члену детской организации относятся как к личности, способной выразить свои идеи, мысли и предложения;</w:t>
      </w:r>
    </w:p>
    <w:p w:rsidR="00CD46D2" w:rsidRPr="00CD46D2" w:rsidRDefault="00CD46D2" w:rsidP="00CD46D2">
      <w:pPr>
        <w:numPr>
          <w:ilvl w:val="0"/>
          <w:numId w:val="2"/>
        </w:numPr>
        <w:spacing w:after="0"/>
        <w:rPr>
          <w:sz w:val="32"/>
        </w:rPr>
      </w:pPr>
      <w:r w:rsidRPr="00266CD3">
        <w:rPr>
          <w:i/>
          <w:sz w:val="32"/>
        </w:rPr>
        <w:t>сотворчества</w:t>
      </w:r>
      <w:r w:rsidRPr="00CD46D2">
        <w:rPr>
          <w:sz w:val="32"/>
        </w:rPr>
        <w:t xml:space="preserve"> – творчество является не только целью и ценностью, но и средством развития каждого участника деятельности;</w:t>
      </w:r>
    </w:p>
    <w:p w:rsidR="00CD46D2" w:rsidRPr="00CD46D2" w:rsidRDefault="00CD46D2" w:rsidP="00CD46D2">
      <w:pPr>
        <w:numPr>
          <w:ilvl w:val="0"/>
          <w:numId w:val="2"/>
        </w:numPr>
        <w:spacing w:after="0"/>
        <w:rPr>
          <w:sz w:val="32"/>
        </w:rPr>
      </w:pPr>
      <w:r w:rsidRPr="00266CD3">
        <w:rPr>
          <w:i/>
          <w:sz w:val="32"/>
        </w:rPr>
        <w:t>сотрудничества</w:t>
      </w:r>
      <w:r w:rsidRPr="00CD46D2">
        <w:rPr>
          <w:sz w:val="32"/>
        </w:rPr>
        <w:t xml:space="preserve"> – взрослые и дети все делают вместе, помогая друг другу;</w:t>
      </w:r>
    </w:p>
    <w:p w:rsidR="00CD46D2" w:rsidRPr="00E7157B" w:rsidRDefault="00CD46D2" w:rsidP="00CD46D2">
      <w:pPr>
        <w:numPr>
          <w:ilvl w:val="0"/>
          <w:numId w:val="2"/>
        </w:numPr>
        <w:spacing w:after="0"/>
        <w:rPr>
          <w:sz w:val="32"/>
        </w:rPr>
      </w:pPr>
      <w:r w:rsidRPr="00266CD3">
        <w:rPr>
          <w:i/>
          <w:sz w:val="32"/>
        </w:rPr>
        <w:t>равноправия</w:t>
      </w:r>
      <w:r w:rsidRPr="00266CD3">
        <w:rPr>
          <w:sz w:val="32"/>
        </w:rPr>
        <w:t xml:space="preserve"> </w:t>
      </w:r>
      <w:r w:rsidRPr="00CD46D2">
        <w:rPr>
          <w:sz w:val="32"/>
        </w:rPr>
        <w:t>– в принятии решений все равны.</w:t>
      </w:r>
    </w:p>
    <w:p w:rsidR="00CD46D2" w:rsidRPr="00CD46D2" w:rsidRDefault="00CD46D2" w:rsidP="00E7157B">
      <w:pPr>
        <w:spacing w:after="0"/>
        <w:ind w:firstLine="708"/>
        <w:rPr>
          <w:sz w:val="32"/>
        </w:rPr>
      </w:pPr>
      <w:r w:rsidRPr="00CD46D2">
        <w:rPr>
          <w:sz w:val="32"/>
        </w:rPr>
        <w:t xml:space="preserve"> Вся работа по программе «Вместе в Будущее» направлена на формирование и развитие у детей и подростков лучших человеческих качеств, таких как милосердие, доброта, соучастие.</w:t>
      </w:r>
    </w:p>
    <w:p w:rsidR="00CD46D2" w:rsidRPr="00CD46D2" w:rsidRDefault="00CD46D2" w:rsidP="00CD46D2">
      <w:pPr>
        <w:spacing w:after="0"/>
        <w:rPr>
          <w:sz w:val="32"/>
        </w:rPr>
      </w:pPr>
      <w:r w:rsidRPr="00CD46D2">
        <w:rPr>
          <w:sz w:val="32"/>
        </w:rPr>
        <w:t xml:space="preserve"> </w:t>
      </w:r>
      <w:r w:rsidR="00E7157B">
        <w:rPr>
          <w:sz w:val="32"/>
        </w:rPr>
        <w:tab/>
      </w:r>
      <w:r w:rsidRPr="00CD46D2">
        <w:rPr>
          <w:sz w:val="32"/>
        </w:rPr>
        <w:t>Каждый ребенок в объединении должен поставить перед собой и прилагать усилия для</w:t>
      </w:r>
      <w:r w:rsidR="00615869">
        <w:rPr>
          <w:sz w:val="32"/>
        </w:rPr>
        <w:t xml:space="preserve"> достижения главной цели – </w:t>
      </w:r>
      <w:r w:rsidRPr="00CD46D2">
        <w:rPr>
          <w:sz w:val="32"/>
        </w:rPr>
        <w:t xml:space="preserve">стать личностью </w:t>
      </w:r>
      <w:r w:rsidR="00615869">
        <w:rPr>
          <w:sz w:val="32"/>
        </w:rPr>
        <w:t xml:space="preserve">с активной жизненной позицией, </w:t>
      </w:r>
      <w:r w:rsidRPr="00CD46D2">
        <w:rPr>
          <w:sz w:val="32"/>
        </w:rPr>
        <w:t>настоящим патриотом и гражданином своей страны.</w:t>
      </w:r>
    </w:p>
    <w:p w:rsidR="00CD46D2" w:rsidRPr="00CD46D2" w:rsidRDefault="00CD46D2" w:rsidP="00E7157B">
      <w:pPr>
        <w:spacing w:after="0"/>
        <w:ind w:firstLine="708"/>
        <w:rPr>
          <w:sz w:val="32"/>
        </w:rPr>
      </w:pPr>
      <w:r w:rsidRPr="00CD46D2">
        <w:rPr>
          <w:sz w:val="32"/>
        </w:rPr>
        <w:t xml:space="preserve">Название программы «Вместе </w:t>
      </w:r>
      <w:r w:rsidR="00E7157B">
        <w:rPr>
          <w:sz w:val="32"/>
        </w:rPr>
        <w:t>в Будущее» дано не случайно, оно</w:t>
      </w:r>
      <w:r w:rsidRPr="00CD46D2">
        <w:rPr>
          <w:sz w:val="32"/>
        </w:rPr>
        <w:t xml:space="preserve"> предполагает совместную деятельность всех членов детской организации по достижению целей, взаимопомощь и взаимовыручку в процессе реализации программы.</w:t>
      </w:r>
    </w:p>
    <w:p w:rsidR="00CD46D2" w:rsidRPr="00CD46D2" w:rsidRDefault="00E7157B" w:rsidP="00E7157B">
      <w:pPr>
        <w:spacing w:after="0"/>
        <w:ind w:firstLine="360"/>
        <w:rPr>
          <w:sz w:val="32"/>
        </w:rPr>
      </w:pPr>
      <w:r>
        <w:rPr>
          <w:sz w:val="32"/>
        </w:rPr>
        <w:t xml:space="preserve">Для успешной </w:t>
      </w:r>
      <w:r w:rsidR="00CD46D2" w:rsidRPr="00CD46D2">
        <w:rPr>
          <w:sz w:val="32"/>
        </w:rPr>
        <w:t>реализации программы необходимы определенные условия:</w:t>
      </w:r>
    </w:p>
    <w:p w:rsidR="00CD46D2" w:rsidRPr="00CD46D2" w:rsidRDefault="00CD46D2" w:rsidP="00CD46D2">
      <w:pPr>
        <w:numPr>
          <w:ilvl w:val="0"/>
          <w:numId w:val="3"/>
        </w:numPr>
        <w:spacing w:after="0"/>
        <w:rPr>
          <w:sz w:val="32"/>
        </w:rPr>
      </w:pPr>
      <w:r w:rsidRPr="00CD46D2">
        <w:rPr>
          <w:sz w:val="32"/>
        </w:rPr>
        <w:t>консолидация усилий членов детской организации и взрослых: педагогов школы, родителей, общественности;</w:t>
      </w:r>
    </w:p>
    <w:p w:rsidR="00CD46D2" w:rsidRPr="00CD46D2" w:rsidRDefault="00CD46D2" w:rsidP="00CD46D2">
      <w:pPr>
        <w:numPr>
          <w:ilvl w:val="0"/>
          <w:numId w:val="3"/>
        </w:numPr>
        <w:spacing w:after="0"/>
        <w:rPr>
          <w:sz w:val="32"/>
        </w:rPr>
      </w:pPr>
      <w:r w:rsidRPr="00CD46D2">
        <w:rPr>
          <w:sz w:val="32"/>
        </w:rPr>
        <w:t>материальная база;</w:t>
      </w:r>
    </w:p>
    <w:p w:rsidR="00CD46D2" w:rsidRDefault="00CD46D2" w:rsidP="00CD46D2">
      <w:pPr>
        <w:numPr>
          <w:ilvl w:val="0"/>
          <w:numId w:val="3"/>
        </w:numPr>
        <w:spacing w:after="0"/>
        <w:rPr>
          <w:sz w:val="32"/>
        </w:rPr>
      </w:pPr>
      <w:r w:rsidRPr="00CD46D2">
        <w:rPr>
          <w:sz w:val="32"/>
        </w:rPr>
        <w:t>методическое обеспечение реализации программы: разработка мероприятий, акций и операций, сценарный материал.</w:t>
      </w:r>
    </w:p>
    <w:p w:rsidR="00E7157B" w:rsidRPr="00CD46D2" w:rsidRDefault="00E7157B" w:rsidP="00542C1E">
      <w:pPr>
        <w:spacing w:after="0"/>
        <w:rPr>
          <w:sz w:val="32"/>
        </w:rPr>
      </w:pPr>
    </w:p>
    <w:p w:rsidR="00CD46D2" w:rsidRPr="00CD46D2" w:rsidRDefault="00E7157B" w:rsidP="00E7157B">
      <w:pPr>
        <w:spacing w:after="100" w:afterAutospacing="1"/>
        <w:ind w:firstLine="708"/>
        <w:rPr>
          <w:b/>
          <w:sz w:val="32"/>
        </w:rPr>
      </w:pPr>
      <w:r>
        <w:rPr>
          <w:b/>
          <w:sz w:val="32"/>
        </w:rPr>
        <w:lastRenderedPageBreak/>
        <w:t xml:space="preserve">2.   </w:t>
      </w:r>
      <w:r w:rsidR="00CD46D2" w:rsidRPr="00CD46D2">
        <w:rPr>
          <w:b/>
          <w:sz w:val="32"/>
        </w:rPr>
        <w:t>ЦЕЛИ И ЗАДАЧИ</w:t>
      </w:r>
    </w:p>
    <w:p w:rsidR="00CD46D2" w:rsidRPr="00CD46D2" w:rsidRDefault="00CD46D2" w:rsidP="00CD46D2">
      <w:pPr>
        <w:spacing w:after="0"/>
        <w:rPr>
          <w:sz w:val="32"/>
        </w:rPr>
      </w:pPr>
      <w:r w:rsidRPr="00266CD3">
        <w:rPr>
          <w:i/>
          <w:sz w:val="32"/>
        </w:rPr>
        <w:t>Цель:</w:t>
      </w:r>
      <w:r w:rsidRPr="00CD46D2">
        <w:rPr>
          <w:sz w:val="32"/>
        </w:rPr>
        <w:t xml:space="preserve"> Создание условий для</w:t>
      </w:r>
      <w:r w:rsidR="00E7157B">
        <w:rPr>
          <w:sz w:val="32"/>
        </w:rPr>
        <w:t xml:space="preserve"> социального творчества детей</w:t>
      </w:r>
      <w:r w:rsidRPr="00CD46D2">
        <w:rPr>
          <w:sz w:val="32"/>
        </w:rPr>
        <w:t xml:space="preserve"> и подростков через м</w:t>
      </w:r>
      <w:r w:rsidR="00E7157B">
        <w:rPr>
          <w:sz w:val="32"/>
        </w:rPr>
        <w:t xml:space="preserve">ногообразие форм деятельности, </w:t>
      </w:r>
      <w:r w:rsidRPr="00CD46D2">
        <w:rPr>
          <w:sz w:val="32"/>
        </w:rPr>
        <w:t>фо</w:t>
      </w:r>
      <w:r w:rsidR="00266CD3">
        <w:rPr>
          <w:sz w:val="32"/>
        </w:rPr>
        <w:t xml:space="preserve">рмирование личности, способной </w:t>
      </w:r>
      <w:r w:rsidRPr="00CD46D2">
        <w:rPr>
          <w:sz w:val="32"/>
        </w:rPr>
        <w:t>занять активную жизненную позицию в современном обществе.</w:t>
      </w:r>
    </w:p>
    <w:p w:rsidR="00CD46D2" w:rsidRPr="00266CD3" w:rsidRDefault="00CD46D2" w:rsidP="00CD46D2">
      <w:pPr>
        <w:spacing w:after="0"/>
        <w:rPr>
          <w:sz w:val="32"/>
        </w:rPr>
      </w:pPr>
      <w:r w:rsidRPr="00266CD3">
        <w:rPr>
          <w:i/>
          <w:sz w:val="32"/>
        </w:rPr>
        <w:t>Задачи:</w:t>
      </w:r>
    </w:p>
    <w:p w:rsidR="00CD46D2" w:rsidRPr="00CD46D2" w:rsidRDefault="00E7157B" w:rsidP="00CD46D2">
      <w:pPr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 xml:space="preserve">формировать </w:t>
      </w:r>
      <w:r w:rsidR="00CD46D2" w:rsidRPr="00CD46D2">
        <w:rPr>
          <w:sz w:val="32"/>
        </w:rPr>
        <w:t>у детей и подрост</w:t>
      </w:r>
      <w:r>
        <w:rPr>
          <w:sz w:val="32"/>
        </w:rPr>
        <w:t>ков</w:t>
      </w:r>
      <w:r w:rsidR="00CD46D2" w:rsidRPr="00CD46D2">
        <w:rPr>
          <w:sz w:val="32"/>
        </w:rPr>
        <w:t xml:space="preserve"> гражданско-патриотические качества, чувс</w:t>
      </w:r>
      <w:r>
        <w:rPr>
          <w:sz w:val="32"/>
        </w:rPr>
        <w:t xml:space="preserve">тва принадлежности к обществу, в </w:t>
      </w:r>
      <w:r w:rsidR="00CD46D2" w:rsidRPr="00CD46D2">
        <w:rPr>
          <w:sz w:val="32"/>
        </w:rPr>
        <w:t xml:space="preserve">котором они живут;           </w:t>
      </w:r>
    </w:p>
    <w:p w:rsidR="00CD46D2" w:rsidRPr="00CD46D2" w:rsidRDefault="00CD46D2" w:rsidP="00CD46D2">
      <w:pPr>
        <w:numPr>
          <w:ilvl w:val="0"/>
          <w:numId w:val="1"/>
        </w:numPr>
        <w:spacing w:after="0"/>
        <w:rPr>
          <w:sz w:val="32"/>
        </w:rPr>
      </w:pPr>
      <w:r w:rsidRPr="00CD46D2">
        <w:rPr>
          <w:sz w:val="32"/>
        </w:rPr>
        <w:t>способствовать развитию у членов детской организации познавательных интересов, творческих способностей, коммуникативных умений;</w:t>
      </w:r>
    </w:p>
    <w:p w:rsidR="00CD46D2" w:rsidRPr="00CD46D2" w:rsidRDefault="00E7157B" w:rsidP="00CD46D2">
      <w:pPr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способствовать с</w:t>
      </w:r>
      <w:r w:rsidR="00CD46D2" w:rsidRPr="00CD46D2">
        <w:rPr>
          <w:sz w:val="32"/>
        </w:rPr>
        <w:t>амореализации членов детской орган</w:t>
      </w:r>
      <w:r>
        <w:rPr>
          <w:sz w:val="32"/>
        </w:rPr>
        <w:t xml:space="preserve">изации, развитию у них умения отстаивать свою точку </w:t>
      </w:r>
      <w:r w:rsidR="00CD46D2" w:rsidRPr="00CD46D2">
        <w:rPr>
          <w:sz w:val="32"/>
        </w:rPr>
        <w:t>зрения;</w:t>
      </w:r>
    </w:p>
    <w:p w:rsidR="00CD46D2" w:rsidRPr="00CD46D2" w:rsidRDefault="00CD46D2" w:rsidP="00CD46D2">
      <w:pPr>
        <w:numPr>
          <w:ilvl w:val="0"/>
          <w:numId w:val="1"/>
        </w:numPr>
        <w:spacing w:after="0"/>
        <w:rPr>
          <w:sz w:val="32"/>
        </w:rPr>
      </w:pPr>
      <w:r w:rsidRPr="00CD46D2">
        <w:rPr>
          <w:sz w:val="32"/>
        </w:rPr>
        <w:t>организовать разнообразную деятельность с учетом детских приоритетов и ин</w:t>
      </w:r>
      <w:r w:rsidR="00E7157B">
        <w:rPr>
          <w:sz w:val="32"/>
        </w:rPr>
        <w:t xml:space="preserve">тересов для интеллектуального, </w:t>
      </w:r>
      <w:r w:rsidRPr="00CD46D2">
        <w:rPr>
          <w:sz w:val="32"/>
        </w:rPr>
        <w:t>духовного и физического развития членов детской организации, формирования у них потребности здорового образа жизни;</w:t>
      </w:r>
    </w:p>
    <w:p w:rsidR="00CD46D2" w:rsidRDefault="00CD46D2" w:rsidP="00CD46D2">
      <w:pPr>
        <w:numPr>
          <w:ilvl w:val="0"/>
          <w:numId w:val="1"/>
        </w:numPr>
        <w:spacing w:after="0"/>
        <w:rPr>
          <w:sz w:val="32"/>
        </w:rPr>
      </w:pPr>
      <w:r w:rsidRPr="00CD46D2">
        <w:rPr>
          <w:sz w:val="32"/>
        </w:rPr>
        <w:t>объе</w:t>
      </w:r>
      <w:r w:rsidR="00E7157B">
        <w:rPr>
          <w:sz w:val="32"/>
        </w:rPr>
        <w:t xml:space="preserve">динить усилия детей и взрослых </w:t>
      </w:r>
      <w:r w:rsidRPr="00CD46D2">
        <w:rPr>
          <w:sz w:val="32"/>
        </w:rPr>
        <w:t>для достиж</w:t>
      </w:r>
      <w:r w:rsidR="00E7157B">
        <w:rPr>
          <w:sz w:val="32"/>
        </w:rPr>
        <w:t>ения поставленных целей и задач.</w:t>
      </w:r>
    </w:p>
    <w:p w:rsidR="00E7157B" w:rsidRPr="00CD46D2" w:rsidRDefault="00E7157B" w:rsidP="00E7157B">
      <w:pPr>
        <w:spacing w:after="0"/>
        <w:ind w:left="1500"/>
        <w:rPr>
          <w:sz w:val="32"/>
        </w:rPr>
      </w:pPr>
    </w:p>
    <w:p w:rsidR="00CD46D2" w:rsidRPr="00E7157B" w:rsidRDefault="00E7157B" w:rsidP="00E7157B">
      <w:pPr>
        <w:spacing w:after="100" w:afterAutospacing="1"/>
        <w:ind w:left="432" w:firstLine="708"/>
        <w:rPr>
          <w:b/>
          <w:sz w:val="32"/>
        </w:rPr>
      </w:pPr>
      <w:r w:rsidRPr="00E7157B">
        <w:rPr>
          <w:b/>
          <w:sz w:val="32"/>
        </w:rPr>
        <w:t>3.   СОДЕРЖАНИЕ ПРОГРАММЫ</w:t>
      </w:r>
    </w:p>
    <w:p w:rsidR="00CD46D2" w:rsidRDefault="00CD46D2" w:rsidP="00E7157B">
      <w:pPr>
        <w:spacing w:after="0"/>
        <w:ind w:firstLine="432"/>
        <w:rPr>
          <w:sz w:val="32"/>
        </w:rPr>
      </w:pPr>
      <w:r w:rsidRPr="00CD46D2">
        <w:rPr>
          <w:sz w:val="32"/>
        </w:rPr>
        <w:t xml:space="preserve">Программа «Вместе </w:t>
      </w:r>
      <w:r w:rsidR="00E7157B">
        <w:rPr>
          <w:sz w:val="32"/>
        </w:rPr>
        <w:t>в будущее» включает в себя семь направлений</w:t>
      </w:r>
      <w:r w:rsidRPr="00CD46D2">
        <w:rPr>
          <w:sz w:val="32"/>
        </w:rPr>
        <w:t xml:space="preserve">:  </w:t>
      </w:r>
    </w:p>
    <w:p w:rsidR="00E7157B" w:rsidRDefault="00E7157B" w:rsidP="00E7157B">
      <w:pPr>
        <w:spacing w:after="0"/>
        <w:rPr>
          <w:sz w:val="32"/>
        </w:rPr>
      </w:pPr>
      <w:r>
        <w:rPr>
          <w:sz w:val="32"/>
        </w:rPr>
        <w:t xml:space="preserve">   - здоровый образ жизни и безопасность</w:t>
      </w:r>
      <w:r w:rsidR="00760238">
        <w:rPr>
          <w:sz w:val="32"/>
        </w:rPr>
        <w:t>,</w:t>
      </w:r>
      <w:r>
        <w:rPr>
          <w:sz w:val="32"/>
        </w:rPr>
        <w:t xml:space="preserve"> </w:t>
      </w:r>
    </w:p>
    <w:p w:rsidR="00E7157B" w:rsidRDefault="00E7157B" w:rsidP="00E7157B">
      <w:pPr>
        <w:spacing w:after="0"/>
        <w:rPr>
          <w:sz w:val="32"/>
        </w:rPr>
      </w:pPr>
      <w:r>
        <w:rPr>
          <w:sz w:val="32"/>
        </w:rPr>
        <w:t xml:space="preserve">   - </w:t>
      </w:r>
      <w:proofErr w:type="spellStart"/>
      <w:r>
        <w:rPr>
          <w:sz w:val="32"/>
        </w:rPr>
        <w:t>гражда</w:t>
      </w:r>
      <w:r w:rsidR="00760238">
        <w:rPr>
          <w:sz w:val="32"/>
        </w:rPr>
        <w:t>нско</w:t>
      </w:r>
      <w:proofErr w:type="spellEnd"/>
      <w:r w:rsidR="00760238">
        <w:rPr>
          <w:sz w:val="32"/>
        </w:rPr>
        <w:t xml:space="preserve"> – правовая</w:t>
      </w:r>
      <w:r>
        <w:rPr>
          <w:sz w:val="32"/>
        </w:rPr>
        <w:t xml:space="preserve"> деятельность</w:t>
      </w:r>
      <w:r w:rsidR="00760238">
        <w:rPr>
          <w:sz w:val="32"/>
        </w:rPr>
        <w:t>,</w:t>
      </w:r>
    </w:p>
    <w:p w:rsidR="00E7157B" w:rsidRDefault="00E7157B" w:rsidP="00E7157B">
      <w:pPr>
        <w:spacing w:after="0"/>
        <w:rPr>
          <w:sz w:val="32"/>
        </w:rPr>
      </w:pPr>
      <w:r>
        <w:rPr>
          <w:sz w:val="32"/>
        </w:rPr>
        <w:t xml:space="preserve">   - интеллектуально – познавательная деятельность</w:t>
      </w:r>
      <w:r w:rsidR="00760238">
        <w:rPr>
          <w:sz w:val="32"/>
        </w:rPr>
        <w:t>,</w:t>
      </w:r>
    </w:p>
    <w:p w:rsidR="00E7157B" w:rsidRDefault="00E7157B" w:rsidP="00E7157B">
      <w:pPr>
        <w:spacing w:after="0"/>
        <w:rPr>
          <w:sz w:val="32"/>
        </w:rPr>
      </w:pPr>
      <w:r>
        <w:rPr>
          <w:sz w:val="32"/>
        </w:rPr>
        <w:t xml:space="preserve">   - духовно – нравственная деятельность</w:t>
      </w:r>
      <w:r w:rsidR="00760238">
        <w:rPr>
          <w:sz w:val="32"/>
        </w:rPr>
        <w:t>,</w:t>
      </w:r>
    </w:p>
    <w:p w:rsidR="00760238" w:rsidRDefault="00760238" w:rsidP="00E7157B">
      <w:pPr>
        <w:spacing w:after="0"/>
        <w:rPr>
          <w:sz w:val="32"/>
        </w:rPr>
      </w:pPr>
      <w:r>
        <w:rPr>
          <w:sz w:val="32"/>
        </w:rPr>
        <w:t xml:space="preserve">   - патриотическая деятельность,</w:t>
      </w:r>
    </w:p>
    <w:p w:rsidR="00E7157B" w:rsidRDefault="00E7157B" w:rsidP="00E7157B">
      <w:pPr>
        <w:spacing w:after="0"/>
        <w:rPr>
          <w:sz w:val="32"/>
        </w:rPr>
      </w:pPr>
      <w:r>
        <w:rPr>
          <w:sz w:val="32"/>
        </w:rPr>
        <w:t xml:space="preserve">   - художественно – эстетическая и экологическая деятельность</w:t>
      </w:r>
      <w:r w:rsidR="00760238">
        <w:rPr>
          <w:sz w:val="32"/>
        </w:rPr>
        <w:t>,</w:t>
      </w:r>
    </w:p>
    <w:p w:rsidR="00E7157B" w:rsidRDefault="00E7157B" w:rsidP="00E7157B">
      <w:pPr>
        <w:spacing w:after="0"/>
        <w:rPr>
          <w:sz w:val="32"/>
        </w:rPr>
      </w:pPr>
      <w:r>
        <w:rPr>
          <w:sz w:val="32"/>
        </w:rPr>
        <w:t xml:space="preserve">   - самоуправление, досуг, трудовая деятельность.</w:t>
      </w:r>
    </w:p>
    <w:p w:rsidR="00615869" w:rsidRDefault="00615869" w:rsidP="00E7157B">
      <w:pPr>
        <w:spacing w:after="0"/>
        <w:rPr>
          <w:sz w:val="32"/>
        </w:rPr>
      </w:pPr>
    </w:p>
    <w:p w:rsidR="00615869" w:rsidRDefault="00615869" w:rsidP="00E7157B">
      <w:pPr>
        <w:spacing w:after="0"/>
        <w:rPr>
          <w:sz w:val="32"/>
        </w:rPr>
      </w:pPr>
    </w:p>
    <w:p w:rsidR="00615869" w:rsidRDefault="00615869" w:rsidP="00E7157B">
      <w:pPr>
        <w:spacing w:after="0"/>
        <w:rPr>
          <w:sz w:val="32"/>
        </w:rPr>
      </w:pPr>
    </w:p>
    <w:p w:rsidR="00615869" w:rsidRDefault="00615869" w:rsidP="00E7157B">
      <w:pPr>
        <w:spacing w:after="0"/>
        <w:rPr>
          <w:sz w:val="32"/>
        </w:rPr>
      </w:pPr>
    </w:p>
    <w:p w:rsidR="00615869" w:rsidRDefault="00615869" w:rsidP="00E7157B">
      <w:pPr>
        <w:spacing w:after="0"/>
        <w:rPr>
          <w:sz w:val="32"/>
        </w:rPr>
      </w:pPr>
    </w:p>
    <w:p w:rsidR="00805C73" w:rsidRPr="00CD46D2" w:rsidRDefault="00805C73" w:rsidP="00E7157B">
      <w:pPr>
        <w:spacing w:after="0"/>
        <w:rPr>
          <w:sz w:val="32"/>
        </w:rPr>
      </w:pPr>
    </w:p>
    <w:p w:rsidR="00E7157B" w:rsidRPr="00615869" w:rsidRDefault="00E7157B" w:rsidP="00615869">
      <w:pPr>
        <w:pStyle w:val="a3"/>
        <w:numPr>
          <w:ilvl w:val="0"/>
          <w:numId w:val="18"/>
        </w:numPr>
        <w:spacing w:after="0"/>
        <w:rPr>
          <w:b/>
          <w:i/>
          <w:sz w:val="32"/>
        </w:rPr>
      </w:pPr>
      <w:r w:rsidRPr="00615869">
        <w:rPr>
          <w:b/>
          <w:i/>
          <w:sz w:val="32"/>
        </w:rPr>
        <w:lastRenderedPageBreak/>
        <w:t>Здоровый образ жизни и безопасность</w:t>
      </w:r>
      <w:r w:rsidR="00F862A9" w:rsidRPr="00615869">
        <w:rPr>
          <w:b/>
          <w:i/>
          <w:sz w:val="32"/>
        </w:rPr>
        <w:t xml:space="preserve"> </w:t>
      </w:r>
      <w:r w:rsidRPr="00615869">
        <w:rPr>
          <w:b/>
          <w:i/>
          <w:sz w:val="32"/>
        </w:rPr>
        <w:t>–</w:t>
      </w:r>
      <w:r w:rsidR="00F862A9" w:rsidRPr="00615869">
        <w:rPr>
          <w:b/>
          <w:i/>
          <w:sz w:val="32"/>
        </w:rPr>
        <w:t xml:space="preserve"> </w:t>
      </w:r>
      <w:r w:rsidRPr="00615869">
        <w:rPr>
          <w:b/>
          <w:i/>
          <w:sz w:val="32"/>
        </w:rPr>
        <w:t>«ЗДОРОВЬЮ - ДА!»</w:t>
      </w:r>
    </w:p>
    <w:p w:rsidR="00615869" w:rsidRPr="00615869" w:rsidRDefault="00615869" w:rsidP="00615869">
      <w:pPr>
        <w:pStyle w:val="a3"/>
        <w:spacing w:after="0"/>
        <w:rPr>
          <w:b/>
          <w:i/>
          <w:sz w:val="32"/>
        </w:rPr>
      </w:pPr>
    </w:p>
    <w:p w:rsidR="00542C1E" w:rsidRDefault="00542C1E" w:rsidP="00615869">
      <w:pPr>
        <w:spacing w:after="0"/>
        <w:ind w:firstLine="708"/>
        <w:rPr>
          <w:sz w:val="32"/>
        </w:rPr>
      </w:pPr>
      <w:r>
        <w:rPr>
          <w:sz w:val="32"/>
        </w:rPr>
        <w:t>Цель:</w:t>
      </w:r>
      <w:r w:rsidR="00805C73">
        <w:rPr>
          <w:sz w:val="32"/>
        </w:rPr>
        <w:t xml:space="preserve"> </w:t>
      </w:r>
      <w:r w:rsidR="00E7157B" w:rsidRPr="00CD46D2">
        <w:rPr>
          <w:sz w:val="32"/>
        </w:rPr>
        <w:t>воспитание потребности в здоровом обра</w:t>
      </w:r>
      <w:r>
        <w:rPr>
          <w:sz w:val="32"/>
        </w:rPr>
        <w:t xml:space="preserve">зе жизни, развитие интереса к </w:t>
      </w:r>
      <w:r w:rsidR="00E7157B" w:rsidRPr="00CD46D2">
        <w:rPr>
          <w:sz w:val="32"/>
        </w:rPr>
        <w:t xml:space="preserve">повышению уровня физического здоровья, </w:t>
      </w:r>
      <w:r>
        <w:rPr>
          <w:sz w:val="32"/>
        </w:rPr>
        <w:t xml:space="preserve">пропаганда и </w:t>
      </w:r>
      <w:r w:rsidR="00E7157B" w:rsidRPr="00CD46D2">
        <w:rPr>
          <w:sz w:val="32"/>
        </w:rPr>
        <w:t>формирование негативног</w:t>
      </w:r>
      <w:r>
        <w:rPr>
          <w:sz w:val="32"/>
        </w:rPr>
        <w:t>о отношения к вредным привычкам,</w:t>
      </w:r>
      <w:r w:rsidRPr="00542C1E">
        <w:rPr>
          <w:sz w:val="32"/>
        </w:rPr>
        <w:t xml:space="preserve"> развитие умений и навыков действовать в чрезвычайных обстоятельствах.</w:t>
      </w:r>
    </w:p>
    <w:p w:rsidR="00615869" w:rsidRPr="00CD46D2" w:rsidRDefault="00615869" w:rsidP="00615869">
      <w:pPr>
        <w:spacing w:after="0"/>
        <w:ind w:firstLine="708"/>
        <w:rPr>
          <w:sz w:val="32"/>
        </w:rPr>
      </w:pP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2861"/>
        <w:gridCol w:w="4140"/>
        <w:gridCol w:w="3373"/>
      </w:tblGrid>
      <w:tr w:rsidR="00E7157B" w:rsidRPr="00CD46D2" w:rsidTr="005B666E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57B" w:rsidRPr="00CD46D2" w:rsidRDefault="00E7157B" w:rsidP="00615869">
            <w:pPr>
              <w:spacing w:after="0"/>
              <w:jc w:val="center"/>
              <w:rPr>
                <w:b/>
                <w:sz w:val="32"/>
              </w:rPr>
            </w:pPr>
            <w:r w:rsidRPr="00CD46D2">
              <w:rPr>
                <w:b/>
                <w:sz w:val="32"/>
              </w:rPr>
              <w:t>Содержание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57B" w:rsidRPr="00CD46D2" w:rsidRDefault="00E7157B" w:rsidP="00615869">
            <w:pPr>
              <w:spacing w:after="0"/>
              <w:jc w:val="center"/>
              <w:rPr>
                <w:b/>
                <w:sz w:val="32"/>
              </w:rPr>
            </w:pPr>
            <w:r w:rsidRPr="00CD46D2">
              <w:rPr>
                <w:b/>
                <w:sz w:val="32"/>
              </w:rPr>
              <w:t>Формы работы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B" w:rsidRPr="00CD46D2" w:rsidRDefault="00E7157B" w:rsidP="00615869">
            <w:pPr>
              <w:spacing w:after="0"/>
              <w:jc w:val="center"/>
              <w:rPr>
                <w:b/>
                <w:sz w:val="32"/>
              </w:rPr>
            </w:pPr>
            <w:r w:rsidRPr="00CD46D2">
              <w:rPr>
                <w:b/>
                <w:sz w:val="32"/>
              </w:rPr>
              <w:t>Предполагаемые результаты</w:t>
            </w:r>
          </w:p>
        </w:tc>
      </w:tr>
      <w:tr w:rsidR="00E7157B" w:rsidRPr="00CD46D2" w:rsidTr="005B666E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57B" w:rsidRPr="00CD46D2" w:rsidRDefault="00E7157B" w:rsidP="00F862A9">
            <w:pPr>
              <w:spacing w:after="0"/>
              <w:rPr>
                <w:sz w:val="32"/>
              </w:rPr>
            </w:pPr>
            <w:r w:rsidRPr="00CD46D2">
              <w:rPr>
                <w:sz w:val="32"/>
              </w:rPr>
              <w:t xml:space="preserve">- Изучение интересов и потребностей детей и подростков; </w:t>
            </w:r>
          </w:p>
          <w:p w:rsidR="00E7157B" w:rsidRPr="00CD46D2" w:rsidRDefault="00E7157B" w:rsidP="00F862A9">
            <w:pPr>
              <w:spacing w:after="0"/>
              <w:rPr>
                <w:sz w:val="32"/>
              </w:rPr>
            </w:pPr>
            <w:r w:rsidRPr="00CD46D2">
              <w:rPr>
                <w:sz w:val="32"/>
              </w:rPr>
              <w:t>-</w:t>
            </w:r>
            <w:r w:rsidR="005B666E">
              <w:rPr>
                <w:sz w:val="32"/>
              </w:rPr>
              <w:t xml:space="preserve"> </w:t>
            </w:r>
            <w:r w:rsidRPr="00CD46D2">
              <w:rPr>
                <w:sz w:val="32"/>
              </w:rPr>
              <w:t>Развитие пот</w:t>
            </w:r>
            <w:r w:rsidR="005B666E">
              <w:rPr>
                <w:sz w:val="32"/>
              </w:rPr>
              <w:t>ребности здорового образа жизни;</w:t>
            </w:r>
          </w:p>
          <w:p w:rsidR="00E7157B" w:rsidRPr="00CD46D2" w:rsidRDefault="005B666E" w:rsidP="00F862A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- Р</w:t>
            </w:r>
            <w:r w:rsidR="00E7157B" w:rsidRPr="00CD46D2">
              <w:rPr>
                <w:sz w:val="32"/>
              </w:rPr>
              <w:t>а</w:t>
            </w:r>
            <w:r>
              <w:rPr>
                <w:sz w:val="32"/>
              </w:rPr>
              <w:t>сширение волонтерского движения;</w:t>
            </w:r>
            <w:r w:rsidR="00E7157B" w:rsidRPr="00CD46D2">
              <w:rPr>
                <w:sz w:val="32"/>
              </w:rPr>
              <w:t xml:space="preserve"> </w:t>
            </w:r>
          </w:p>
          <w:p w:rsidR="00E7157B" w:rsidRPr="00CD46D2" w:rsidRDefault="00E7157B" w:rsidP="00F862A9">
            <w:pPr>
              <w:spacing w:after="0"/>
              <w:rPr>
                <w:sz w:val="32"/>
              </w:rPr>
            </w:pPr>
            <w:r w:rsidRPr="00CD46D2">
              <w:rPr>
                <w:sz w:val="32"/>
              </w:rPr>
              <w:t>-</w:t>
            </w:r>
            <w:r w:rsidR="005B666E">
              <w:rPr>
                <w:sz w:val="32"/>
              </w:rPr>
              <w:t xml:space="preserve"> </w:t>
            </w:r>
            <w:r w:rsidRPr="00CD46D2">
              <w:rPr>
                <w:sz w:val="32"/>
              </w:rPr>
              <w:t>Организация конкурсов, соревнований, акций, направленных на пропаганду здорового образа жизни.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57B" w:rsidRDefault="002950F3" w:rsidP="002950F3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Мероприятие, посвящённое Дню солидарности в борьбе с терроризмом</w:t>
            </w:r>
          </w:p>
          <w:p w:rsidR="002950F3" w:rsidRDefault="002950F3" w:rsidP="002950F3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Участие во всероссийской профилактической акции «За здоровье и безопасность наших детей»</w:t>
            </w:r>
          </w:p>
          <w:p w:rsidR="002950F3" w:rsidRDefault="004F1E88" w:rsidP="002950F3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Участие в конкурсах</w:t>
            </w:r>
            <w:r w:rsidR="002950F3">
              <w:rPr>
                <w:sz w:val="32"/>
              </w:rPr>
              <w:t xml:space="preserve"> «Дорога глазами детей»</w:t>
            </w:r>
            <w:r>
              <w:rPr>
                <w:sz w:val="32"/>
              </w:rPr>
              <w:t>, «Огонь – друг, огонь – враг»</w:t>
            </w:r>
          </w:p>
          <w:p w:rsidR="002950F3" w:rsidRDefault="002950F3" w:rsidP="002950F3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4F1E88">
              <w:rPr>
                <w:sz w:val="32"/>
              </w:rPr>
              <w:t>Кросс, соревнования по волейболу, велопробеги</w:t>
            </w:r>
          </w:p>
          <w:p w:rsidR="004F1E88" w:rsidRDefault="004F1E88" w:rsidP="002950F3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Весёлые старты</w:t>
            </w:r>
          </w:p>
          <w:p w:rsidR="00615869" w:rsidRDefault="00615869" w:rsidP="002950F3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Дни здоровья, День туриста</w:t>
            </w:r>
          </w:p>
          <w:p w:rsidR="004F1E88" w:rsidRDefault="004F1E88" w:rsidP="002950F3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Агитбригады по ПДД, ЗОЖ</w:t>
            </w:r>
          </w:p>
          <w:p w:rsidR="004F1E88" w:rsidRDefault="004F1E88" w:rsidP="002950F3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Конкурсы плакатов, рисунков по профилактике здорового образа жизни</w:t>
            </w:r>
          </w:p>
          <w:p w:rsidR="004F1E88" w:rsidRPr="00CD46D2" w:rsidRDefault="004F1E88" w:rsidP="002950F3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Участие в акциях «Зелёный цвет – цвет жизни», «Прочитай и подумай», «Мы за ЗОЖ»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B" w:rsidRPr="00CD46D2" w:rsidRDefault="005B666E" w:rsidP="005B666E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П</w:t>
            </w:r>
            <w:r w:rsidR="00E7157B" w:rsidRPr="00CD46D2">
              <w:rPr>
                <w:sz w:val="32"/>
              </w:rPr>
              <w:t>олуче</w:t>
            </w:r>
            <w:r>
              <w:rPr>
                <w:sz w:val="32"/>
              </w:rPr>
              <w:t xml:space="preserve">ние знаний о </w:t>
            </w:r>
            <w:proofErr w:type="spellStart"/>
            <w:r>
              <w:rPr>
                <w:sz w:val="32"/>
              </w:rPr>
              <w:t>здоровьесбережении</w:t>
            </w:r>
            <w:proofErr w:type="spellEnd"/>
            <w:r>
              <w:rPr>
                <w:sz w:val="32"/>
              </w:rPr>
              <w:t>.</w:t>
            </w:r>
          </w:p>
          <w:p w:rsidR="00E7157B" w:rsidRPr="00CD46D2" w:rsidRDefault="005B666E" w:rsidP="005B666E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П</w:t>
            </w:r>
            <w:r w:rsidR="00E7157B" w:rsidRPr="00CD46D2">
              <w:rPr>
                <w:sz w:val="32"/>
              </w:rPr>
              <w:t>риобщение</w:t>
            </w:r>
            <w:r>
              <w:rPr>
                <w:sz w:val="32"/>
              </w:rPr>
              <w:t xml:space="preserve"> к деятельности по </w:t>
            </w:r>
            <w:r w:rsidR="00E7157B" w:rsidRPr="00CD46D2">
              <w:rPr>
                <w:sz w:val="32"/>
              </w:rPr>
              <w:t>пр</w:t>
            </w:r>
            <w:r>
              <w:rPr>
                <w:sz w:val="32"/>
              </w:rPr>
              <w:t>опаганде здорового образа жизни.</w:t>
            </w:r>
          </w:p>
          <w:p w:rsidR="00E7157B" w:rsidRPr="00CD46D2" w:rsidRDefault="005B666E" w:rsidP="005B666E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Р</w:t>
            </w:r>
            <w:r w:rsidR="00E7157B" w:rsidRPr="00CD46D2">
              <w:rPr>
                <w:sz w:val="32"/>
              </w:rPr>
              <w:t>азвитие</w:t>
            </w:r>
            <w:r>
              <w:rPr>
                <w:sz w:val="32"/>
              </w:rPr>
              <w:t xml:space="preserve"> навыков здорового образа жизни.</w:t>
            </w:r>
          </w:p>
          <w:p w:rsidR="005B666E" w:rsidRDefault="005B666E" w:rsidP="005B666E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Развитие интереса </w:t>
            </w:r>
            <w:r w:rsidR="00E7157B" w:rsidRPr="00CD46D2">
              <w:rPr>
                <w:sz w:val="32"/>
              </w:rPr>
              <w:t xml:space="preserve">и стремления к повышению </w:t>
            </w:r>
            <w:proofErr w:type="gramStart"/>
            <w:r w:rsidR="00E7157B" w:rsidRPr="00CD46D2">
              <w:rPr>
                <w:sz w:val="32"/>
              </w:rPr>
              <w:t>уровня  со</w:t>
            </w:r>
            <w:r>
              <w:rPr>
                <w:sz w:val="32"/>
              </w:rPr>
              <w:t>бственного</w:t>
            </w:r>
            <w:proofErr w:type="gramEnd"/>
            <w:r>
              <w:rPr>
                <w:sz w:val="32"/>
              </w:rPr>
              <w:t xml:space="preserve"> физического здоровья.</w:t>
            </w:r>
          </w:p>
          <w:p w:rsidR="00E7157B" w:rsidRPr="00CD46D2" w:rsidRDefault="005B666E" w:rsidP="005B666E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О</w:t>
            </w:r>
            <w:r w:rsidR="00E7157B" w:rsidRPr="00CD46D2">
              <w:rPr>
                <w:sz w:val="32"/>
              </w:rPr>
              <w:t>своение и закрепление навыков противостояния вредным привычкам.</w:t>
            </w:r>
          </w:p>
          <w:p w:rsidR="00E7157B" w:rsidRPr="00CD46D2" w:rsidRDefault="00E7157B" w:rsidP="00F862A9">
            <w:pPr>
              <w:spacing w:after="0"/>
              <w:rPr>
                <w:sz w:val="32"/>
              </w:rPr>
            </w:pPr>
          </w:p>
        </w:tc>
      </w:tr>
    </w:tbl>
    <w:p w:rsidR="00E7157B" w:rsidRDefault="00805C73" w:rsidP="00E7157B">
      <w:pPr>
        <w:spacing w:after="0"/>
        <w:ind w:firstLine="432"/>
        <w:rPr>
          <w:sz w:val="32"/>
        </w:rPr>
      </w:pPr>
      <w:r>
        <w:rPr>
          <w:sz w:val="32"/>
        </w:rPr>
        <w:t xml:space="preserve"> </w:t>
      </w:r>
    </w:p>
    <w:p w:rsidR="00615869" w:rsidRDefault="00615869" w:rsidP="00E7157B">
      <w:pPr>
        <w:spacing w:after="0"/>
        <w:ind w:firstLine="432"/>
        <w:rPr>
          <w:sz w:val="32"/>
        </w:rPr>
      </w:pPr>
    </w:p>
    <w:p w:rsidR="00615869" w:rsidRPr="00CD46D2" w:rsidRDefault="00615869" w:rsidP="00E7157B">
      <w:pPr>
        <w:spacing w:after="0"/>
        <w:ind w:firstLine="432"/>
        <w:rPr>
          <w:sz w:val="32"/>
        </w:rPr>
      </w:pPr>
    </w:p>
    <w:p w:rsidR="00F862A9" w:rsidRDefault="00E7157B" w:rsidP="00CD46D2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lastRenderedPageBreak/>
        <w:t>2</w:t>
      </w:r>
      <w:r w:rsidR="00CD46D2" w:rsidRPr="00CD46D2">
        <w:rPr>
          <w:b/>
          <w:i/>
          <w:sz w:val="32"/>
        </w:rPr>
        <w:t>. Гражданско-</w:t>
      </w:r>
      <w:r w:rsidR="00F862A9">
        <w:rPr>
          <w:b/>
          <w:i/>
          <w:sz w:val="32"/>
        </w:rPr>
        <w:t>правовое</w:t>
      </w:r>
      <w:r w:rsidR="00CD46D2" w:rsidRPr="00CD46D2">
        <w:rPr>
          <w:b/>
          <w:i/>
          <w:sz w:val="32"/>
        </w:rPr>
        <w:t xml:space="preserve"> </w:t>
      </w:r>
      <w:r>
        <w:rPr>
          <w:b/>
          <w:i/>
          <w:sz w:val="32"/>
        </w:rPr>
        <w:t xml:space="preserve">направление </w:t>
      </w:r>
      <w:r w:rsidR="00F862A9">
        <w:rPr>
          <w:b/>
          <w:i/>
          <w:sz w:val="32"/>
        </w:rPr>
        <w:t xml:space="preserve">– </w:t>
      </w:r>
    </w:p>
    <w:p w:rsidR="00CD46D2" w:rsidRDefault="00F862A9" w:rsidP="00CD46D2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                          «Я, ТЫ, ОН, ОНА – ВМЕСТЕ ЦЕЛАЯ СТРАНА</w:t>
      </w:r>
      <w:r w:rsidR="00CD46D2" w:rsidRPr="00CD46D2">
        <w:rPr>
          <w:b/>
          <w:i/>
          <w:sz w:val="32"/>
        </w:rPr>
        <w:t>»</w:t>
      </w:r>
    </w:p>
    <w:p w:rsidR="00615869" w:rsidRPr="00CD46D2" w:rsidRDefault="00615869" w:rsidP="00CD46D2">
      <w:pPr>
        <w:spacing w:after="0"/>
        <w:rPr>
          <w:b/>
          <w:i/>
          <w:sz w:val="32"/>
        </w:rPr>
      </w:pPr>
    </w:p>
    <w:p w:rsidR="00CD46D2" w:rsidRDefault="00542C1E" w:rsidP="00615869">
      <w:pPr>
        <w:spacing w:after="0"/>
        <w:ind w:firstLine="708"/>
        <w:rPr>
          <w:sz w:val="32"/>
        </w:rPr>
      </w:pPr>
      <w:r>
        <w:rPr>
          <w:sz w:val="32"/>
        </w:rPr>
        <w:t xml:space="preserve">Цель: </w:t>
      </w:r>
      <w:r w:rsidR="00CD46D2" w:rsidRPr="00CD46D2">
        <w:rPr>
          <w:sz w:val="32"/>
        </w:rPr>
        <w:t xml:space="preserve">формирование у детей и подростков гражданской позиции и ценностного отношения к окружающему миру, воспитание гордости за свое Отечество. </w:t>
      </w:r>
      <w:r w:rsidRPr="00542C1E">
        <w:rPr>
          <w:sz w:val="32"/>
        </w:rPr>
        <w:t>Соблюдение народных традиций и государственных праздников, уважительное отношение к прошлому своей страны.</w:t>
      </w:r>
      <w:r>
        <w:rPr>
          <w:sz w:val="32"/>
        </w:rPr>
        <w:t xml:space="preserve"> Оказание помощи ветеранам войны и труда, пожилым людям.</w:t>
      </w:r>
    </w:p>
    <w:p w:rsidR="00615869" w:rsidRPr="00615869" w:rsidRDefault="00615869" w:rsidP="00615869">
      <w:pPr>
        <w:spacing w:after="0"/>
        <w:ind w:firstLine="708"/>
        <w:rPr>
          <w:sz w:val="3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53"/>
        <w:gridCol w:w="4111"/>
        <w:gridCol w:w="3544"/>
      </w:tblGrid>
      <w:tr w:rsidR="00CD46D2" w:rsidRPr="00CD46D2" w:rsidTr="00F862A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6D2" w:rsidRPr="00CD46D2" w:rsidRDefault="00CD46D2" w:rsidP="00615869">
            <w:pPr>
              <w:spacing w:after="0"/>
              <w:jc w:val="center"/>
              <w:rPr>
                <w:b/>
                <w:sz w:val="32"/>
              </w:rPr>
            </w:pPr>
            <w:r w:rsidRPr="00CD46D2">
              <w:rPr>
                <w:b/>
                <w:sz w:val="32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6D2" w:rsidRPr="00CD46D2" w:rsidRDefault="00CD46D2" w:rsidP="00615869">
            <w:pPr>
              <w:spacing w:after="0"/>
              <w:jc w:val="center"/>
              <w:rPr>
                <w:b/>
                <w:sz w:val="32"/>
              </w:rPr>
            </w:pPr>
            <w:r w:rsidRPr="00CD46D2">
              <w:rPr>
                <w:b/>
                <w:sz w:val="32"/>
              </w:rPr>
              <w:t>Формы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D2" w:rsidRPr="00CD46D2" w:rsidRDefault="00CD46D2" w:rsidP="00615869">
            <w:pPr>
              <w:spacing w:after="0"/>
              <w:jc w:val="center"/>
              <w:rPr>
                <w:b/>
                <w:sz w:val="32"/>
              </w:rPr>
            </w:pPr>
            <w:r w:rsidRPr="00CD46D2">
              <w:rPr>
                <w:b/>
                <w:sz w:val="32"/>
              </w:rPr>
              <w:t>Предполагаемые результаты</w:t>
            </w:r>
          </w:p>
        </w:tc>
      </w:tr>
      <w:tr w:rsidR="00CD46D2" w:rsidRPr="00CD46D2" w:rsidTr="00F862A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6D2" w:rsidRPr="00CD46D2" w:rsidRDefault="00CD46D2" w:rsidP="00CD46D2">
            <w:pPr>
              <w:spacing w:after="0"/>
              <w:rPr>
                <w:sz w:val="32"/>
              </w:rPr>
            </w:pPr>
            <w:r w:rsidRPr="00CD46D2">
              <w:rPr>
                <w:sz w:val="32"/>
              </w:rPr>
              <w:t>-</w:t>
            </w:r>
            <w:r w:rsidR="005B666E">
              <w:rPr>
                <w:sz w:val="32"/>
              </w:rPr>
              <w:t xml:space="preserve"> </w:t>
            </w:r>
            <w:r w:rsidRPr="00CD46D2">
              <w:rPr>
                <w:sz w:val="32"/>
              </w:rPr>
              <w:t xml:space="preserve">Изучение истории и традиций своей страны,  </w:t>
            </w:r>
          </w:p>
          <w:p w:rsidR="00CD46D2" w:rsidRPr="00CD46D2" w:rsidRDefault="00CD46D2" w:rsidP="00CD46D2">
            <w:pPr>
              <w:spacing w:after="0"/>
              <w:rPr>
                <w:sz w:val="32"/>
              </w:rPr>
            </w:pPr>
            <w:r w:rsidRPr="00CD46D2">
              <w:rPr>
                <w:sz w:val="32"/>
              </w:rPr>
              <w:t>-</w:t>
            </w:r>
            <w:r w:rsidR="005B666E">
              <w:rPr>
                <w:sz w:val="32"/>
              </w:rPr>
              <w:t xml:space="preserve"> </w:t>
            </w:r>
            <w:r w:rsidRPr="00CD46D2">
              <w:rPr>
                <w:sz w:val="32"/>
              </w:rPr>
              <w:t>Проявление заботы и внимания к героическому наследию своего края,</w:t>
            </w:r>
          </w:p>
          <w:p w:rsidR="00CD46D2" w:rsidRPr="00CD46D2" w:rsidRDefault="00CD46D2" w:rsidP="00CD46D2">
            <w:pPr>
              <w:spacing w:after="0"/>
              <w:rPr>
                <w:sz w:val="32"/>
              </w:rPr>
            </w:pPr>
            <w:r w:rsidRPr="00CD46D2">
              <w:rPr>
                <w:sz w:val="32"/>
              </w:rPr>
              <w:t>-</w:t>
            </w:r>
            <w:r w:rsidR="005B666E">
              <w:rPr>
                <w:sz w:val="32"/>
              </w:rPr>
              <w:t xml:space="preserve"> </w:t>
            </w:r>
            <w:r w:rsidRPr="00CD46D2">
              <w:rPr>
                <w:sz w:val="32"/>
              </w:rPr>
              <w:t xml:space="preserve">Воспитание любви и уважения к своей стране, своему Отечеству, </w:t>
            </w:r>
          </w:p>
          <w:p w:rsidR="00CD46D2" w:rsidRPr="00CD46D2" w:rsidRDefault="00CD46D2" w:rsidP="00CD46D2">
            <w:pPr>
              <w:spacing w:after="0"/>
              <w:rPr>
                <w:sz w:val="32"/>
              </w:rPr>
            </w:pPr>
            <w:r w:rsidRPr="00CD46D2">
              <w:rPr>
                <w:sz w:val="32"/>
              </w:rPr>
              <w:t>-</w:t>
            </w:r>
            <w:r w:rsidR="005B666E">
              <w:rPr>
                <w:sz w:val="32"/>
              </w:rPr>
              <w:t xml:space="preserve"> </w:t>
            </w:r>
            <w:r w:rsidRPr="00CD46D2">
              <w:rPr>
                <w:sz w:val="32"/>
              </w:rPr>
              <w:t>Привитие гордости за свой родной край,</w:t>
            </w:r>
          </w:p>
          <w:p w:rsidR="00CD46D2" w:rsidRPr="00CD46D2" w:rsidRDefault="00CD46D2" w:rsidP="00CD46D2">
            <w:pPr>
              <w:spacing w:after="0"/>
              <w:rPr>
                <w:sz w:val="32"/>
              </w:rPr>
            </w:pPr>
            <w:r w:rsidRPr="00CD46D2">
              <w:rPr>
                <w:sz w:val="32"/>
              </w:rPr>
              <w:t xml:space="preserve"> - Организация и проведение мероприятий, направленных на формирование чувства принадлежности к обществу, в котором они живут.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6D2" w:rsidRDefault="004F1E88" w:rsidP="004F1E88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Конкурсы рисунков по темам «Мой выбор», «Я имею право»</w:t>
            </w:r>
          </w:p>
          <w:p w:rsidR="004F1E88" w:rsidRDefault="004F1E88" w:rsidP="004F1E88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Выборы президента и лидеров детской организации</w:t>
            </w:r>
          </w:p>
          <w:p w:rsidR="004F1E88" w:rsidRDefault="004F1E88" w:rsidP="004F1E88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Участие в декаде правовых знаний</w:t>
            </w:r>
          </w:p>
          <w:p w:rsidR="004F1E88" w:rsidRDefault="004F1E88" w:rsidP="004F1E88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Недели молодёжного служения</w:t>
            </w:r>
          </w:p>
          <w:p w:rsidR="004F1E88" w:rsidRDefault="004F1E88" w:rsidP="004F1E88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Акции «Ветеран живёт рядом», «Учителя – ветераны», «Дети войны»</w:t>
            </w:r>
          </w:p>
          <w:p w:rsidR="004F1E88" w:rsidRDefault="004F1E88" w:rsidP="004F1E88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Мероприятия к Дню народного единства</w:t>
            </w:r>
            <w:r w:rsidR="00182673">
              <w:rPr>
                <w:sz w:val="32"/>
              </w:rPr>
              <w:t>, к Дню героев Отечества, Дню Победы</w:t>
            </w:r>
          </w:p>
          <w:p w:rsidR="00182673" w:rsidRPr="00CD46D2" w:rsidRDefault="00182673" w:rsidP="004F1E88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Волонтёрское и добровольческое движение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D2" w:rsidRPr="00CD46D2" w:rsidRDefault="005B666E" w:rsidP="005B666E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П</w:t>
            </w:r>
            <w:r w:rsidR="00CD46D2" w:rsidRPr="00CD46D2">
              <w:rPr>
                <w:sz w:val="32"/>
              </w:rPr>
              <w:t>риобретение знаний о своем крае, о Родине, об истории Отечества;</w:t>
            </w:r>
          </w:p>
          <w:p w:rsidR="00CD46D2" w:rsidRPr="00CD46D2" w:rsidRDefault="005B666E" w:rsidP="005B666E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П</w:t>
            </w:r>
            <w:r w:rsidR="00CD46D2" w:rsidRPr="00CD46D2">
              <w:rPr>
                <w:sz w:val="32"/>
              </w:rPr>
              <w:t>олучение навыков исследовательской работы;</w:t>
            </w:r>
          </w:p>
          <w:p w:rsidR="00CD46D2" w:rsidRPr="00CD46D2" w:rsidRDefault="005B666E" w:rsidP="005B666E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П</w:t>
            </w:r>
            <w:r w:rsidR="00CD46D2" w:rsidRPr="00CD46D2">
              <w:rPr>
                <w:sz w:val="32"/>
              </w:rPr>
              <w:t>риобретение навыков взаимодействия в коллективе;</w:t>
            </w:r>
          </w:p>
          <w:p w:rsidR="005B666E" w:rsidRDefault="005B666E" w:rsidP="005B666E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В</w:t>
            </w:r>
            <w:r w:rsidR="00CD46D2" w:rsidRPr="00CD46D2">
              <w:rPr>
                <w:sz w:val="32"/>
              </w:rPr>
              <w:t xml:space="preserve">оспитание чувства гордости за свой народ, уважения к его героическому прошлому; </w:t>
            </w:r>
          </w:p>
          <w:p w:rsidR="00CD46D2" w:rsidRPr="00CD46D2" w:rsidRDefault="005B666E" w:rsidP="005B666E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О</w:t>
            </w:r>
            <w:r w:rsidR="00CD46D2" w:rsidRPr="00CD46D2">
              <w:rPr>
                <w:sz w:val="32"/>
              </w:rPr>
              <w:t>сознание себя причастным к судьбе страны и народа;</w:t>
            </w:r>
          </w:p>
          <w:p w:rsidR="00CD46D2" w:rsidRPr="00CD46D2" w:rsidRDefault="005B666E" w:rsidP="005B666E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О</w:t>
            </w:r>
            <w:r w:rsidR="00CD46D2" w:rsidRPr="00CD46D2">
              <w:rPr>
                <w:sz w:val="32"/>
              </w:rPr>
              <w:t>владение знаниями, навыками и умениями общения с окружающим миром.</w:t>
            </w:r>
          </w:p>
        </w:tc>
      </w:tr>
    </w:tbl>
    <w:p w:rsidR="00CD46D2" w:rsidRDefault="00CD46D2" w:rsidP="00CD46D2">
      <w:pPr>
        <w:spacing w:after="0"/>
        <w:rPr>
          <w:b/>
          <w:i/>
          <w:sz w:val="32"/>
        </w:rPr>
      </w:pPr>
    </w:p>
    <w:p w:rsidR="00542C1E" w:rsidRDefault="00542C1E" w:rsidP="00542C1E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lastRenderedPageBreak/>
        <w:t>3</w:t>
      </w:r>
      <w:r w:rsidRPr="00CD46D2">
        <w:rPr>
          <w:b/>
          <w:i/>
          <w:sz w:val="32"/>
        </w:rPr>
        <w:t xml:space="preserve">. </w:t>
      </w:r>
      <w:r>
        <w:rPr>
          <w:b/>
          <w:i/>
          <w:sz w:val="32"/>
        </w:rPr>
        <w:t>Интеллектуально – познавательная деятельность</w:t>
      </w:r>
      <w:r w:rsidRPr="00CD46D2">
        <w:rPr>
          <w:b/>
          <w:i/>
          <w:sz w:val="32"/>
        </w:rPr>
        <w:t xml:space="preserve">   </w:t>
      </w:r>
    </w:p>
    <w:p w:rsidR="00542C1E" w:rsidRDefault="00542C1E" w:rsidP="00542C1E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                                                            </w:t>
      </w:r>
      <w:r w:rsidRPr="00CD46D2">
        <w:rPr>
          <w:b/>
          <w:i/>
          <w:sz w:val="32"/>
        </w:rPr>
        <w:t>«</w:t>
      </w:r>
      <w:r>
        <w:rPr>
          <w:b/>
          <w:i/>
          <w:sz w:val="32"/>
        </w:rPr>
        <w:t>В МИРЕ ИНТЕРЕСНОГО</w:t>
      </w:r>
      <w:r w:rsidRPr="00CD46D2">
        <w:rPr>
          <w:b/>
          <w:i/>
          <w:sz w:val="32"/>
        </w:rPr>
        <w:t>»</w:t>
      </w:r>
    </w:p>
    <w:p w:rsidR="00615869" w:rsidRPr="00CD46D2" w:rsidRDefault="00615869" w:rsidP="00542C1E">
      <w:pPr>
        <w:spacing w:after="0"/>
        <w:rPr>
          <w:b/>
          <w:i/>
          <w:sz w:val="32"/>
        </w:rPr>
      </w:pPr>
    </w:p>
    <w:p w:rsidR="00542C1E" w:rsidRDefault="00542C1E" w:rsidP="00524F3D">
      <w:pPr>
        <w:spacing w:after="0"/>
        <w:ind w:firstLine="708"/>
        <w:rPr>
          <w:sz w:val="32"/>
        </w:rPr>
      </w:pPr>
      <w:r>
        <w:rPr>
          <w:sz w:val="32"/>
        </w:rPr>
        <w:t xml:space="preserve">Цель: </w:t>
      </w:r>
      <w:r w:rsidR="00F862A9" w:rsidRPr="00F862A9">
        <w:rPr>
          <w:sz w:val="32"/>
        </w:rPr>
        <w:t>Забота о том, чтобы все члены детской организации развивали свои интеллектуальные способн</w:t>
      </w:r>
      <w:r w:rsidR="00F862A9">
        <w:rPr>
          <w:sz w:val="32"/>
        </w:rPr>
        <w:t>ости</w:t>
      </w:r>
      <w:r w:rsidR="00F862A9" w:rsidRPr="00F862A9">
        <w:rPr>
          <w:sz w:val="32"/>
        </w:rPr>
        <w:t xml:space="preserve">. Организация познавательных конкурсов, олимпиад, предметных недель, праздников знаний, выпуск устных журналов, проведение диспутов.   </w:t>
      </w:r>
    </w:p>
    <w:p w:rsidR="00615869" w:rsidRPr="00524F3D" w:rsidRDefault="00615869" w:rsidP="00524F3D">
      <w:pPr>
        <w:spacing w:after="0"/>
        <w:ind w:firstLine="708"/>
        <w:rPr>
          <w:sz w:val="3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53"/>
        <w:gridCol w:w="4111"/>
        <w:gridCol w:w="3544"/>
      </w:tblGrid>
      <w:tr w:rsidR="00542C1E" w:rsidRPr="00CD46D2" w:rsidTr="00F862A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1E" w:rsidRPr="00CD46D2" w:rsidRDefault="00542C1E" w:rsidP="00F862A9">
            <w:pPr>
              <w:spacing w:after="0"/>
              <w:rPr>
                <w:b/>
                <w:sz w:val="32"/>
              </w:rPr>
            </w:pPr>
            <w:r w:rsidRPr="00CD46D2">
              <w:rPr>
                <w:b/>
                <w:sz w:val="32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1E" w:rsidRPr="00CD46D2" w:rsidRDefault="00542C1E" w:rsidP="00F862A9">
            <w:pPr>
              <w:spacing w:after="0"/>
              <w:rPr>
                <w:b/>
                <w:sz w:val="32"/>
              </w:rPr>
            </w:pPr>
            <w:r w:rsidRPr="00CD46D2">
              <w:rPr>
                <w:b/>
                <w:sz w:val="32"/>
              </w:rPr>
              <w:t>Формы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1E" w:rsidRPr="00CD46D2" w:rsidRDefault="00542C1E" w:rsidP="00F862A9">
            <w:pPr>
              <w:spacing w:after="0"/>
              <w:rPr>
                <w:b/>
                <w:sz w:val="32"/>
              </w:rPr>
            </w:pPr>
            <w:r w:rsidRPr="00CD46D2">
              <w:rPr>
                <w:b/>
                <w:sz w:val="32"/>
              </w:rPr>
              <w:t>Предполагаемые результаты</w:t>
            </w:r>
          </w:p>
        </w:tc>
      </w:tr>
      <w:tr w:rsidR="00542C1E" w:rsidRPr="00CD46D2" w:rsidTr="00F862A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1E" w:rsidRDefault="00524F3D" w:rsidP="00524F3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- Развитие учебной мотивации через интеллектуальные игры, предметные олимпиады, у</w:t>
            </w:r>
            <w:r w:rsidR="005B2577">
              <w:rPr>
                <w:sz w:val="32"/>
              </w:rPr>
              <w:t xml:space="preserve">частие в </w:t>
            </w:r>
            <w:r>
              <w:rPr>
                <w:sz w:val="32"/>
              </w:rPr>
              <w:t>предметных конкурсах;</w:t>
            </w:r>
          </w:p>
          <w:p w:rsidR="00524F3D" w:rsidRDefault="00524F3D" w:rsidP="00524F3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- Формирование эмоционально – положительного отношения к учёбе, знаниям, науке, людям умственного труда;</w:t>
            </w:r>
          </w:p>
          <w:p w:rsidR="00524F3D" w:rsidRDefault="00524F3D" w:rsidP="00524F3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- Развитие познавательных способностей, любознательности;</w:t>
            </w:r>
          </w:p>
          <w:p w:rsidR="00524F3D" w:rsidRPr="00CD46D2" w:rsidRDefault="00524F3D" w:rsidP="00524F3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- Стимулировать развитие нестандартности, индивидуальности, одарённости учащихся.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1E" w:rsidRDefault="00615869" w:rsidP="00F862A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День Знаний</w:t>
            </w:r>
          </w:p>
          <w:p w:rsidR="00615869" w:rsidRDefault="00615869" w:rsidP="00F862A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Участие в олимпиадах, предметных неделях</w:t>
            </w:r>
          </w:p>
          <w:p w:rsidR="00615869" w:rsidRDefault="00615869" w:rsidP="00F862A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Конкурсы чтецов «И мы сохраним тебя, русская речь, великое русское слово», «Живая классика»</w:t>
            </w:r>
          </w:p>
          <w:p w:rsidR="00615869" w:rsidRDefault="00615869" w:rsidP="00F862A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6F5816">
              <w:rPr>
                <w:sz w:val="32"/>
              </w:rPr>
              <w:t>Декада правовых знаний, Дней</w:t>
            </w:r>
            <w:r w:rsidR="00401829">
              <w:rPr>
                <w:sz w:val="32"/>
              </w:rPr>
              <w:t xml:space="preserve"> молодого избирателя</w:t>
            </w:r>
          </w:p>
          <w:p w:rsidR="006F5816" w:rsidRDefault="006F5816" w:rsidP="00F862A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Библиотечные уроки</w:t>
            </w:r>
          </w:p>
          <w:p w:rsidR="006F5816" w:rsidRDefault="006F5816" w:rsidP="00F862A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Привлечение членов ДО к участию в творческих конкурсах</w:t>
            </w:r>
          </w:p>
          <w:p w:rsidR="006F5816" w:rsidRDefault="009D3BFC" w:rsidP="00F862A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Викторины</w:t>
            </w:r>
            <w:r w:rsidR="006F5816">
              <w:rPr>
                <w:sz w:val="32"/>
              </w:rPr>
              <w:t xml:space="preserve"> к «Дню народного единства»</w:t>
            </w:r>
            <w:r>
              <w:rPr>
                <w:sz w:val="32"/>
              </w:rPr>
              <w:t>, «Дню космонавтики»</w:t>
            </w:r>
          </w:p>
          <w:p w:rsidR="006F5816" w:rsidRDefault="006F5816" w:rsidP="00F862A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Организация тематических выставок литературы</w:t>
            </w:r>
          </w:p>
          <w:p w:rsidR="006F5816" w:rsidRDefault="006F5816" w:rsidP="00F862A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Неделя детской книги</w:t>
            </w:r>
          </w:p>
          <w:p w:rsidR="006F5816" w:rsidRDefault="006F5816" w:rsidP="00F862A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Конкурс «Ученик года»</w:t>
            </w:r>
          </w:p>
          <w:p w:rsidR="00401829" w:rsidRDefault="00401829" w:rsidP="00F862A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</w:p>
          <w:p w:rsidR="00615869" w:rsidRPr="00CD46D2" w:rsidRDefault="00615869" w:rsidP="00F862A9">
            <w:pPr>
              <w:spacing w:after="0"/>
              <w:rPr>
                <w:sz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1E" w:rsidRPr="00CD46D2" w:rsidRDefault="005B2577" w:rsidP="005B666E">
            <w:pPr>
              <w:spacing w:after="0"/>
              <w:rPr>
                <w:sz w:val="32"/>
              </w:rPr>
            </w:pPr>
            <w:proofErr w:type="spellStart"/>
            <w:r w:rsidRPr="005B2577">
              <w:rPr>
                <w:sz w:val="32"/>
              </w:rPr>
              <w:t>Сформированность</w:t>
            </w:r>
            <w:proofErr w:type="spellEnd"/>
            <w:r w:rsidRPr="005B2577">
              <w:rPr>
                <w:sz w:val="32"/>
              </w:rPr>
              <w:t xml:space="preserve"> мотивации к обучению и целенаправленной познавательной деятельности, готовность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</w:t>
            </w:r>
          </w:p>
        </w:tc>
      </w:tr>
    </w:tbl>
    <w:p w:rsidR="00542C1E" w:rsidRDefault="00542C1E" w:rsidP="00CD46D2">
      <w:pPr>
        <w:spacing w:after="0"/>
        <w:rPr>
          <w:b/>
          <w:i/>
          <w:sz w:val="32"/>
        </w:rPr>
      </w:pPr>
    </w:p>
    <w:p w:rsidR="00F862A9" w:rsidRDefault="00F862A9" w:rsidP="00F862A9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lastRenderedPageBreak/>
        <w:t>4</w:t>
      </w:r>
      <w:r w:rsidRPr="00CD46D2">
        <w:rPr>
          <w:b/>
          <w:i/>
          <w:sz w:val="32"/>
        </w:rPr>
        <w:t xml:space="preserve">. </w:t>
      </w:r>
      <w:r>
        <w:rPr>
          <w:b/>
          <w:i/>
          <w:sz w:val="32"/>
        </w:rPr>
        <w:t>Духовно - нравственная</w:t>
      </w:r>
      <w:r w:rsidRPr="00CD46D2">
        <w:rPr>
          <w:b/>
          <w:i/>
          <w:sz w:val="32"/>
        </w:rPr>
        <w:t xml:space="preserve"> </w:t>
      </w:r>
      <w:r>
        <w:rPr>
          <w:b/>
          <w:i/>
          <w:sz w:val="32"/>
        </w:rPr>
        <w:t>деятельность –</w:t>
      </w:r>
      <w:r w:rsidRPr="00CD46D2">
        <w:rPr>
          <w:b/>
          <w:i/>
          <w:sz w:val="32"/>
        </w:rPr>
        <w:t xml:space="preserve"> </w:t>
      </w:r>
      <w:r>
        <w:rPr>
          <w:b/>
          <w:i/>
          <w:sz w:val="32"/>
        </w:rPr>
        <w:t>«СВЕТ МОЕЙ ДУШИ</w:t>
      </w:r>
      <w:r w:rsidRPr="00CD46D2">
        <w:rPr>
          <w:b/>
          <w:i/>
          <w:sz w:val="32"/>
        </w:rPr>
        <w:t>»</w:t>
      </w:r>
    </w:p>
    <w:p w:rsidR="00F52F32" w:rsidRPr="00CD46D2" w:rsidRDefault="00F52F32" w:rsidP="00F862A9">
      <w:pPr>
        <w:spacing w:after="0"/>
        <w:rPr>
          <w:b/>
          <w:i/>
          <w:sz w:val="32"/>
        </w:rPr>
      </w:pPr>
    </w:p>
    <w:p w:rsidR="00F862A9" w:rsidRDefault="00524F3D" w:rsidP="00F862A9">
      <w:pPr>
        <w:spacing w:after="0"/>
        <w:rPr>
          <w:sz w:val="32"/>
        </w:rPr>
      </w:pPr>
      <w:r>
        <w:rPr>
          <w:sz w:val="32"/>
        </w:rPr>
        <w:tab/>
        <w:t>Цель: Совершенствование духовных и нравственных качеств, ориентация на общечеловеческие ценности: Человек, Семья, Отечество, Труд, Знания, Культура, Земля, Творчество.</w:t>
      </w:r>
    </w:p>
    <w:p w:rsidR="006F5816" w:rsidRPr="00524F3D" w:rsidRDefault="006F5816" w:rsidP="00F862A9">
      <w:pPr>
        <w:spacing w:after="0"/>
        <w:rPr>
          <w:sz w:val="3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53"/>
        <w:gridCol w:w="3573"/>
        <w:gridCol w:w="3798"/>
      </w:tblGrid>
      <w:tr w:rsidR="00F862A9" w:rsidRPr="00CD46D2" w:rsidTr="00F52F32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A9" w:rsidRPr="00CD46D2" w:rsidRDefault="00F862A9" w:rsidP="00401829">
            <w:pPr>
              <w:spacing w:after="0"/>
              <w:jc w:val="center"/>
              <w:rPr>
                <w:b/>
                <w:sz w:val="32"/>
              </w:rPr>
            </w:pPr>
            <w:r w:rsidRPr="00CD46D2">
              <w:rPr>
                <w:b/>
                <w:sz w:val="32"/>
              </w:rPr>
              <w:t>Содержание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A9" w:rsidRPr="00CD46D2" w:rsidRDefault="00F862A9" w:rsidP="00401829">
            <w:pPr>
              <w:spacing w:after="0"/>
              <w:jc w:val="center"/>
              <w:rPr>
                <w:b/>
                <w:sz w:val="32"/>
              </w:rPr>
            </w:pPr>
            <w:r w:rsidRPr="00CD46D2">
              <w:rPr>
                <w:b/>
                <w:sz w:val="32"/>
              </w:rPr>
              <w:t>Формы работы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A9" w:rsidRPr="00CD46D2" w:rsidRDefault="00F862A9" w:rsidP="00401829">
            <w:pPr>
              <w:spacing w:after="0"/>
              <w:jc w:val="center"/>
              <w:rPr>
                <w:b/>
                <w:sz w:val="32"/>
              </w:rPr>
            </w:pPr>
            <w:r w:rsidRPr="00CD46D2">
              <w:rPr>
                <w:b/>
                <w:sz w:val="32"/>
              </w:rPr>
              <w:t>Предполагаемые результаты</w:t>
            </w:r>
          </w:p>
        </w:tc>
      </w:tr>
      <w:tr w:rsidR="00F862A9" w:rsidRPr="00CD46D2" w:rsidTr="00F52F32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A9" w:rsidRDefault="00524F3D" w:rsidP="00F862A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- Формирование взаимоотношений между членами ДО, основанные на доверии, внимании, ответственности друг за друга, взаимоуважении, взаимопомощи и т.д.;</w:t>
            </w:r>
          </w:p>
          <w:p w:rsidR="00524F3D" w:rsidRDefault="00524F3D" w:rsidP="00F862A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- Воспитание чувств семейного долга, взаимоуважения, нежности, доброты, чуткости, заботливости, самопожертвования и т.д.;</w:t>
            </w:r>
          </w:p>
          <w:p w:rsidR="00524F3D" w:rsidRPr="00CD46D2" w:rsidRDefault="00524F3D" w:rsidP="00F862A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- Предоставление возможности реализоваться в соответствии со своими склонностями и интересами.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A9" w:rsidRDefault="00401829" w:rsidP="0040182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6F5816">
              <w:rPr>
                <w:sz w:val="32"/>
              </w:rPr>
              <w:t>Классные часы и беседы о духовных ценностях</w:t>
            </w:r>
          </w:p>
          <w:p w:rsidR="006F5816" w:rsidRDefault="006F5816" w:rsidP="0040182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Операции «Забота»</w:t>
            </w:r>
          </w:p>
          <w:p w:rsidR="00984F6D" w:rsidRDefault="00984F6D" w:rsidP="0040182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Недели молодёжного служения, Неделя добрых дел и т.п.</w:t>
            </w:r>
          </w:p>
          <w:p w:rsidR="009D3BFC" w:rsidRDefault="009D3BFC" w:rsidP="0040182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Неделя православной культуры</w:t>
            </w:r>
          </w:p>
          <w:p w:rsidR="009D3BFC" w:rsidRDefault="009D3BFC" w:rsidP="0040182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День православной книги</w:t>
            </w:r>
          </w:p>
          <w:p w:rsidR="009D3BFC" w:rsidRDefault="009D3BFC" w:rsidP="0040182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Неделя детской книги</w:t>
            </w:r>
          </w:p>
          <w:p w:rsidR="009D3BFC" w:rsidRDefault="009D3BFC" w:rsidP="0040182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Тематические выставки литературы</w:t>
            </w:r>
          </w:p>
          <w:p w:rsidR="009D3BFC" w:rsidRDefault="009D3BFC" w:rsidP="0040182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F52F32">
              <w:rPr>
                <w:sz w:val="32"/>
              </w:rPr>
              <w:t>Традиционные мероприятия: День учителя, День матери, День Победы, День защиты детей и т.д.</w:t>
            </w:r>
          </w:p>
          <w:p w:rsidR="00F52F32" w:rsidRDefault="00F52F32" w:rsidP="0040182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Волонтёрская и добровольческая помощь пожилым и нуждающимся людям</w:t>
            </w:r>
          </w:p>
          <w:p w:rsidR="00984F6D" w:rsidRPr="00CD46D2" w:rsidRDefault="00984F6D" w:rsidP="0040182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F52F32">
              <w:rPr>
                <w:sz w:val="32"/>
              </w:rPr>
              <w:t xml:space="preserve">Конкурсы сочинений «Люблю мой край», рисунков «Я люблю Россию», </w:t>
            </w:r>
            <w:r w:rsidR="00102790">
              <w:rPr>
                <w:sz w:val="32"/>
              </w:rPr>
              <w:t>фотографий и т.д.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A9" w:rsidRPr="00CD46D2" w:rsidRDefault="00524F3D" w:rsidP="00524F3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2F27E7" w:rsidRPr="002F27E7">
              <w:rPr>
                <w:sz w:val="32"/>
              </w:rPr>
      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</w:t>
            </w:r>
            <w:r w:rsidR="002F27E7">
              <w:rPr>
                <w:sz w:val="32"/>
              </w:rPr>
              <w:t>поступкам</w:t>
            </w:r>
            <w:r w:rsidR="002F27E7" w:rsidRPr="002F27E7">
              <w:rPr>
                <w:sz w:val="32"/>
              </w:rPr>
              <w:t xml:space="preserve">. </w:t>
            </w:r>
            <w:proofErr w:type="spellStart"/>
            <w:r w:rsidR="002F27E7" w:rsidRPr="002F27E7">
              <w:rPr>
                <w:sz w:val="32"/>
              </w:rPr>
              <w:t>Сформированность</w:t>
            </w:r>
            <w:proofErr w:type="spellEnd"/>
            <w:r w:rsidR="002F27E7" w:rsidRPr="002F27E7">
              <w:rPr>
                <w:sz w:val="32"/>
              </w:rPr>
      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</w:tc>
      </w:tr>
    </w:tbl>
    <w:p w:rsidR="00F862A9" w:rsidRPr="00F52F32" w:rsidRDefault="00F862A9" w:rsidP="00F52F32">
      <w:pPr>
        <w:pStyle w:val="a3"/>
        <w:numPr>
          <w:ilvl w:val="0"/>
          <w:numId w:val="19"/>
        </w:numPr>
        <w:spacing w:after="0"/>
        <w:rPr>
          <w:b/>
          <w:i/>
          <w:sz w:val="32"/>
        </w:rPr>
      </w:pPr>
      <w:r w:rsidRPr="00F52F32">
        <w:rPr>
          <w:b/>
          <w:i/>
          <w:sz w:val="32"/>
        </w:rPr>
        <w:lastRenderedPageBreak/>
        <w:t>Патриотическое направление – «МОЁ ОТЕЧЕСТВО»</w:t>
      </w:r>
    </w:p>
    <w:p w:rsidR="00F52F32" w:rsidRPr="00F52F32" w:rsidRDefault="00F52F32" w:rsidP="00F52F32">
      <w:pPr>
        <w:spacing w:after="0"/>
        <w:ind w:left="1140"/>
        <w:rPr>
          <w:b/>
          <w:i/>
          <w:sz w:val="32"/>
        </w:rPr>
      </w:pPr>
    </w:p>
    <w:p w:rsidR="00F862A9" w:rsidRDefault="005C4CAD" w:rsidP="005C4CAD">
      <w:pPr>
        <w:spacing w:after="0"/>
        <w:rPr>
          <w:sz w:val="32"/>
        </w:rPr>
      </w:pPr>
      <w:r>
        <w:rPr>
          <w:sz w:val="32"/>
        </w:rPr>
        <w:tab/>
        <w:t>Цель: Формирование общечеловеческих и социальных ценностей мира, сознательной дисциплины учащихся, их правовой культуры, гражданской ответственности, уважения к истории, культуре своей страны, хранения традиций народа.</w:t>
      </w:r>
    </w:p>
    <w:p w:rsidR="00F52F32" w:rsidRPr="005C4CAD" w:rsidRDefault="00F52F32" w:rsidP="005C4CAD">
      <w:pPr>
        <w:spacing w:after="0"/>
        <w:rPr>
          <w:sz w:val="3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4"/>
        <w:gridCol w:w="4111"/>
        <w:gridCol w:w="3089"/>
      </w:tblGrid>
      <w:tr w:rsidR="00F862A9" w:rsidRPr="00CD46D2" w:rsidTr="0010279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A9" w:rsidRPr="00CD46D2" w:rsidRDefault="00F862A9" w:rsidP="00401829">
            <w:pPr>
              <w:spacing w:after="0"/>
              <w:jc w:val="center"/>
              <w:rPr>
                <w:b/>
                <w:sz w:val="32"/>
              </w:rPr>
            </w:pPr>
            <w:r w:rsidRPr="00CD46D2">
              <w:rPr>
                <w:b/>
                <w:sz w:val="32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A9" w:rsidRPr="00CD46D2" w:rsidRDefault="00F862A9" w:rsidP="00401829">
            <w:pPr>
              <w:spacing w:after="0"/>
              <w:jc w:val="center"/>
              <w:rPr>
                <w:b/>
                <w:sz w:val="32"/>
              </w:rPr>
            </w:pPr>
            <w:r w:rsidRPr="00CD46D2">
              <w:rPr>
                <w:b/>
                <w:sz w:val="32"/>
              </w:rPr>
              <w:t>Формы работы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A9" w:rsidRPr="00CD46D2" w:rsidRDefault="00F862A9" w:rsidP="00401829">
            <w:pPr>
              <w:spacing w:after="0"/>
              <w:jc w:val="center"/>
              <w:rPr>
                <w:b/>
                <w:sz w:val="32"/>
              </w:rPr>
            </w:pPr>
            <w:r w:rsidRPr="00CD46D2">
              <w:rPr>
                <w:b/>
                <w:sz w:val="32"/>
              </w:rPr>
              <w:t>Предполагаемые результаты</w:t>
            </w:r>
          </w:p>
        </w:tc>
      </w:tr>
      <w:tr w:rsidR="00F862A9" w:rsidRPr="00CD46D2" w:rsidTr="0010279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AD" w:rsidRDefault="002F27E7" w:rsidP="005C4C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- </w:t>
            </w:r>
            <w:r w:rsidR="005C4CAD">
              <w:rPr>
                <w:sz w:val="32"/>
              </w:rPr>
              <w:t>Расширение кругозора членов ДО в области исторического прошлого Отечества;</w:t>
            </w:r>
          </w:p>
          <w:p w:rsidR="002F27E7" w:rsidRDefault="005C4CAD" w:rsidP="005C4C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- Воспитание их на примерах мужества, героизма и мудрости народов России;</w:t>
            </w:r>
          </w:p>
          <w:p w:rsidR="005C4CAD" w:rsidRDefault="005C4CAD" w:rsidP="005C4C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- Изучение традиций своего народа;</w:t>
            </w:r>
          </w:p>
          <w:p w:rsidR="005C4CAD" w:rsidRDefault="005C4CAD" w:rsidP="005C4C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- Развитие интеллектуальных способностей членов ДО, коллективизма, чувства долга, ответственности перед страной и её жителями;</w:t>
            </w:r>
          </w:p>
          <w:p w:rsidR="005C4CAD" w:rsidRPr="00CD46D2" w:rsidRDefault="005C4CAD" w:rsidP="005C4C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- Активное участие в мероприятиях, посвящённых Дню Победы в ВОВ и др. войнам.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A9" w:rsidRDefault="00102790" w:rsidP="005C4C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685724">
              <w:rPr>
                <w:sz w:val="32"/>
              </w:rPr>
              <w:t>Мероприятия, посвящённые Дню солидарности в борьбе с терроризмом, Дню народного единства, Дню героев России, Дню защитников Отечества, Дню Победы</w:t>
            </w:r>
          </w:p>
          <w:p w:rsidR="00685724" w:rsidRDefault="00685724" w:rsidP="005C4C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Акции «Ветеран живёт рядом», «Подарок ветерану», «Письмо солдату», «Георгиевская ленточка», «Дерево Победы», «Вахта памяти», «Бессмертный полк» и др.</w:t>
            </w:r>
          </w:p>
          <w:p w:rsidR="00685724" w:rsidRDefault="00685724" w:rsidP="005C4C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Митинг, посвящённый Дню Победы</w:t>
            </w:r>
          </w:p>
          <w:p w:rsidR="00685724" w:rsidRDefault="00685724" w:rsidP="005C4C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Конкурс патриотической песни</w:t>
            </w:r>
          </w:p>
          <w:p w:rsidR="00685724" w:rsidRDefault="00685724" w:rsidP="005C4C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Участие в конкурсах «Юность России», «Я люблю Россию», «Люблю мой край, мою Отчизну», «Мой храм», «И помнит мир спасённый», конкурсе военного плаката и др.</w:t>
            </w:r>
          </w:p>
          <w:p w:rsidR="00685724" w:rsidRPr="00CD46D2" w:rsidRDefault="00685724" w:rsidP="005C4C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«А, ну-ка, парни!»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A9" w:rsidRPr="00CD46D2" w:rsidRDefault="002F27E7" w:rsidP="005C4C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Pr="002F27E7">
              <w:rPr>
                <w:sz w:val="32"/>
              </w:rPr>
              <w:t>Способность к осознанию российской идентичности в поликультурном социуме. Осознание своей этнической принадлежности, знание истории, языка, культуры своего народа, своего края, основ культу</w:t>
            </w:r>
            <w:r w:rsidR="005C4CAD">
              <w:rPr>
                <w:sz w:val="32"/>
              </w:rPr>
              <w:t xml:space="preserve">рного наследия народов России и </w:t>
            </w:r>
            <w:proofErr w:type="gramStart"/>
            <w:r w:rsidRPr="002F27E7">
              <w:rPr>
                <w:sz w:val="32"/>
              </w:rPr>
              <w:t xml:space="preserve">человечества </w:t>
            </w:r>
            <w:r>
              <w:rPr>
                <w:sz w:val="32"/>
              </w:rPr>
              <w:t>.</w:t>
            </w:r>
            <w:proofErr w:type="gramEnd"/>
            <w:r w:rsidRPr="002F27E7">
              <w:rPr>
                <w:sz w:val="32"/>
              </w:rPr>
              <w:t xml:space="preserve"> Осознанное, уважительное и доброжелательное отношение к истории, культуре, религии, традициям, языкам, ценностям народов России и народов мира. </w:t>
            </w:r>
          </w:p>
        </w:tc>
      </w:tr>
    </w:tbl>
    <w:p w:rsidR="00F862A9" w:rsidRDefault="00760238" w:rsidP="00F862A9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lastRenderedPageBreak/>
        <w:t>6</w:t>
      </w:r>
      <w:r w:rsidR="00F862A9" w:rsidRPr="00CD46D2">
        <w:rPr>
          <w:b/>
          <w:i/>
          <w:sz w:val="32"/>
        </w:rPr>
        <w:t xml:space="preserve">. </w:t>
      </w:r>
      <w:r>
        <w:rPr>
          <w:b/>
          <w:i/>
          <w:sz w:val="32"/>
        </w:rPr>
        <w:t>Художественно – эстетическая и экологическая</w:t>
      </w:r>
      <w:r w:rsidR="00F862A9" w:rsidRPr="00CD46D2">
        <w:rPr>
          <w:b/>
          <w:i/>
          <w:sz w:val="32"/>
        </w:rPr>
        <w:t xml:space="preserve"> </w:t>
      </w:r>
      <w:r w:rsidR="00F862A9">
        <w:rPr>
          <w:b/>
          <w:i/>
          <w:sz w:val="32"/>
        </w:rPr>
        <w:t>деятельность –</w:t>
      </w:r>
      <w:r w:rsidR="00F862A9" w:rsidRPr="00CD46D2">
        <w:rPr>
          <w:b/>
          <w:i/>
          <w:sz w:val="32"/>
        </w:rPr>
        <w:t xml:space="preserve"> </w:t>
      </w:r>
    </w:p>
    <w:p w:rsidR="00F862A9" w:rsidRPr="00CD46D2" w:rsidRDefault="00F862A9" w:rsidP="00F862A9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</w:t>
      </w:r>
      <w:r w:rsidR="00760238">
        <w:rPr>
          <w:b/>
          <w:i/>
          <w:sz w:val="32"/>
        </w:rPr>
        <w:t xml:space="preserve">                   «КАК ПРЕКРАСЕН ЭТОТ МИР!</w:t>
      </w:r>
      <w:r w:rsidRPr="00CD46D2">
        <w:rPr>
          <w:b/>
          <w:i/>
          <w:sz w:val="32"/>
        </w:rPr>
        <w:t>»</w:t>
      </w:r>
    </w:p>
    <w:p w:rsidR="00F862A9" w:rsidRPr="005C4CAD" w:rsidRDefault="005C4CAD" w:rsidP="00F862A9">
      <w:pPr>
        <w:spacing w:after="0"/>
        <w:rPr>
          <w:sz w:val="32"/>
        </w:rPr>
      </w:pPr>
      <w:r>
        <w:rPr>
          <w:sz w:val="32"/>
        </w:rPr>
        <w:tab/>
        <w:t xml:space="preserve">Цель: </w:t>
      </w:r>
      <w:r w:rsidR="00077052">
        <w:rPr>
          <w:sz w:val="32"/>
        </w:rPr>
        <w:t xml:space="preserve">Развитие стремления формировать свою среду, действовать по этическим, эстетическим, культурным критериям, формирование умения видеть прекрасное, воспитание осознанного понимания экологической культуры; развитие творческих способностей; предоставление возможностей реализовываться в соответствии со своими склонностями и интересами.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49"/>
        <w:gridCol w:w="3402"/>
        <w:gridCol w:w="3373"/>
      </w:tblGrid>
      <w:tr w:rsidR="00F862A9" w:rsidRPr="00CD46D2" w:rsidTr="00102790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A9" w:rsidRPr="00CD46D2" w:rsidRDefault="00F862A9" w:rsidP="00102790">
            <w:pPr>
              <w:spacing w:after="0"/>
              <w:jc w:val="center"/>
              <w:rPr>
                <w:b/>
                <w:sz w:val="32"/>
              </w:rPr>
            </w:pPr>
            <w:r w:rsidRPr="00CD46D2">
              <w:rPr>
                <w:b/>
                <w:sz w:val="32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A9" w:rsidRPr="00CD46D2" w:rsidRDefault="00F862A9" w:rsidP="00102790">
            <w:pPr>
              <w:spacing w:after="0"/>
              <w:jc w:val="center"/>
              <w:rPr>
                <w:b/>
                <w:sz w:val="32"/>
              </w:rPr>
            </w:pPr>
            <w:r w:rsidRPr="00CD46D2">
              <w:rPr>
                <w:b/>
                <w:sz w:val="32"/>
              </w:rPr>
              <w:t>Формы работы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A9" w:rsidRPr="00CD46D2" w:rsidRDefault="00F862A9" w:rsidP="00102790">
            <w:pPr>
              <w:spacing w:after="0"/>
              <w:jc w:val="center"/>
              <w:rPr>
                <w:b/>
                <w:sz w:val="32"/>
              </w:rPr>
            </w:pPr>
            <w:r w:rsidRPr="00CD46D2">
              <w:rPr>
                <w:b/>
                <w:sz w:val="32"/>
              </w:rPr>
              <w:t>Предполагаемые результаты</w:t>
            </w:r>
          </w:p>
        </w:tc>
      </w:tr>
      <w:tr w:rsidR="00F862A9" w:rsidRPr="00CD46D2" w:rsidTr="00102790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A9" w:rsidRDefault="00077052" w:rsidP="00F862A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- Развитие </w:t>
            </w:r>
            <w:r w:rsidR="00EF53E8">
              <w:rPr>
                <w:sz w:val="32"/>
              </w:rPr>
              <w:t>у членов ДО чувства прекрасного, любви и интереса к культуре Отечества, мировой культуре;</w:t>
            </w:r>
          </w:p>
          <w:p w:rsidR="00EF53E8" w:rsidRDefault="00EF53E8" w:rsidP="00F862A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- Создание условий для раскрытия творческих способностей детей, приобщение к культурным ценностям;</w:t>
            </w:r>
          </w:p>
          <w:p w:rsidR="00EF53E8" w:rsidRDefault="00EF53E8" w:rsidP="00F862A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- Формирование заботливого отношения к природе во всех её проявлениях: к человеку, к растениям, животным, к земле и воде, к родному краю, к миру вокруг;</w:t>
            </w:r>
          </w:p>
          <w:p w:rsidR="00EF53E8" w:rsidRDefault="00EF53E8" w:rsidP="00F862A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- Формирование активной позиции защитника окружающей среды;</w:t>
            </w:r>
          </w:p>
          <w:p w:rsidR="00EF53E8" w:rsidRPr="00CD46D2" w:rsidRDefault="00EF53E8" w:rsidP="00F862A9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- Изучение природы родного края, её красоты и особенностей.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A9" w:rsidRDefault="00984F6D" w:rsidP="00077052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Посещение выставок, театров, музеев</w:t>
            </w:r>
          </w:p>
          <w:p w:rsidR="00984F6D" w:rsidRDefault="00984F6D" w:rsidP="00077052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Конкурсы рисунков, плакатов, тематические выставки литературы</w:t>
            </w:r>
          </w:p>
          <w:p w:rsidR="009D3BFC" w:rsidRDefault="009D3BFC" w:rsidP="00077052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Мастерская Деда Мороза</w:t>
            </w:r>
          </w:p>
          <w:p w:rsidR="009D3BFC" w:rsidRDefault="009D3BFC" w:rsidP="00077052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Акция «Подарок ветерану»</w:t>
            </w:r>
          </w:p>
          <w:p w:rsidR="009D3BFC" w:rsidRDefault="009D3BFC" w:rsidP="00077052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Участие в творческих конкурсах, традиционных праздничных мероприятиях</w:t>
            </w:r>
          </w:p>
          <w:p w:rsidR="00F52F32" w:rsidRDefault="00102790" w:rsidP="00077052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F52F32">
              <w:rPr>
                <w:sz w:val="32"/>
              </w:rPr>
              <w:t>Оформление Летописи ДО</w:t>
            </w:r>
          </w:p>
          <w:p w:rsidR="009D3BFC" w:rsidRDefault="009D3BFC" w:rsidP="00077052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Экологические акции</w:t>
            </w:r>
          </w:p>
          <w:p w:rsidR="009D3BFC" w:rsidRDefault="009D3BFC" w:rsidP="00077052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День птиц, День земли, День леса, День воды</w:t>
            </w:r>
            <w:r w:rsidR="00F52F32">
              <w:rPr>
                <w:sz w:val="32"/>
              </w:rPr>
              <w:t xml:space="preserve"> и др.</w:t>
            </w:r>
          </w:p>
          <w:p w:rsidR="00F52F32" w:rsidRDefault="00F52F32" w:rsidP="00077052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Благоустройство территории школы</w:t>
            </w:r>
          </w:p>
          <w:p w:rsidR="00102790" w:rsidRDefault="00F52F32" w:rsidP="00077052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День туриста</w:t>
            </w:r>
            <w:r w:rsidR="00102790">
              <w:rPr>
                <w:sz w:val="32"/>
              </w:rPr>
              <w:t>, походы, экскурсии</w:t>
            </w:r>
          </w:p>
          <w:p w:rsidR="009D3BFC" w:rsidRPr="00CD46D2" w:rsidRDefault="009D3BFC" w:rsidP="00077052">
            <w:pPr>
              <w:spacing w:after="0"/>
              <w:rPr>
                <w:sz w:val="32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52" w:rsidRPr="00077052" w:rsidRDefault="00077052" w:rsidP="00077052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Pr="00077052">
              <w:rPr>
                <w:sz w:val="32"/>
              </w:rPr>
      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  <w:r>
              <w:rPr>
                <w:sz w:val="32"/>
              </w:rPr>
              <w:t>.</w:t>
            </w:r>
            <w:r w:rsidRPr="00077052">
              <w:rPr>
                <w:sz w:val="32"/>
              </w:rPr>
              <w:t xml:space="preserve"> </w:t>
            </w:r>
          </w:p>
          <w:p w:rsidR="00F862A9" w:rsidRPr="00CD46D2" w:rsidRDefault="00077052" w:rsidP="00077052">
            <w:pPr>
              <w:spacing w:after="0"/>
              <w:rPr>
                <w:sz w:val="32"/>
              </w:rPr>
            </w:pPr>
            <w:proofErr w:type="spellStart"/>
            <w:r w:rsidRPr="00077052">
              <w:rPr>
                <w:sz w:val="32"/>
              </w:rPr>
              <w:t>Сформированность</w:t>
            </w:r>
            <w:proofErr w:type="spellEnd"/>
            <w:r w:rsidRPr="00077052">
              <w:rPr>
                <w:sz w:val="32"/>
              </w:rPr>
      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</w:t>
            </w:r>
            <w:r>
              <w:rPr>
                <w:sz w:val="32"/>
              </w:rPr>
              <w:t>.</w:t>
            </w:r>
          </w:p>
        </w:tc>
      </w:tr>
    </w:tbl>
    <w:p w:rsidR="00F862A9" w:rsidRDefault="00F862A9" w:rsidP="00CD46D2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lastRenderedPageBreak/>
        <w:t xml:space="preserve">7. Самоуправление, досуг, трудовая деятельность </w:t>
      </w:r>
      <w:r w:rsidR="00CD46D2" w:rsidRPr="00CD46D2">
        <w:rPr>
          <w:b/>
          <w:i/>
          <w:sz w:val="32"/>
        </w:rPr>
        <w:t xml:space="preserve">–  </w:t>
      </w:r>
    </w:p>
    <w:p w:rsidR="00CD46D2" w:rsidRPr="00CD46D2" w:rsidRDefault="00F862A9" w:rsidP="00CD46D2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                                </w:t>
      </w:r>
      <w:r w:rsidR="00760238">
        <w:rPr>
          <w:b/>
          <w:i/>
          <w:sz w:val="32"/>
        </w:rPr>
        <w:t xml:space="preserve">                        «ВМЕСТЕ ВЕСЕЛО ШАГАТЬ</w:t>
      </w:r>
      <w:r w:rsidR="00CD46D2" w:rsidRPr="00CD46D2">
        <w:rPr>
          <w:b/>
          <w:i/>
          <w:sz w:val="32"/>
        </w:rPr>
        <w:t>»</w:t>
      </w:r>
    </w:p>
    <w:p w:rsidR="00CD46D2" w:rsidRPr="00CD46D2" w:rsidRDefault="00EF53E8" w:rsidP="00CD46D2">
      <w:pPr>
        <w:spacing w:after="0"/>
        <w:rPr>
          <w:sz w:val="32"/>
        </w:rPr>
      </w:pPr>
      <w:r>
        <w:rPr>
          <w:sz w:val="32"/>
        </w:rPr>
        <w:tab/>
        <w:t xml:space="preserve">Цель: Создание условий для проявления учащимися творческих способностей, инициативы и самостоятельности, ответственности, искренности и открытости в реальных жизненных ситуациях, развитие интереса к внеклассной деятельности; организация деятельности органов детского самоуправления в обучении детей основам демократических отношений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4"/>
        <w:gridCol w:w="3544"/>
        <w:gridCol w:w="3656"/>
      </w:tblGrid>
      <w:tr w:rsidR="00CD46D2" w:rsidRPr="00CD46D2" w:rsidTr="0010279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6D2" w:rsidRPr="00CD46D2" w:rsidRDefault="00CD46D2" w:rsidP="00102790">
            <w:pPr>
              <w:spacing w:after="0"/>
              <w:jc w:val="center"/>
              <w:rPr>
                <w:b/>
                <w:sz w:val="32"/>
              </w:rPr>
            </w:pPr>
            <w:r w:rsidRPr="00CD46D2">
              <w:rPr>
                <w:b/>
                <w:sz w:val="32"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6D2" w:rsidRPr="00CD46D2" w:rsidRDefault="00CD46D2" w:rsidP="00102790">
            <w:pPr>
              <w:spacing w:after="0"/>
              <w:jc w:val="center"/>
              <w:rPr>
                <w:b/>
                <w:sz w:val="32"/>
              </w:rPr>
            </w:pPr>
            <w:r w:rsidRPr="00CD46D2">
              <w:rPr>
                <w:b/>
                <w:sz w:val="32"/>
              </w:rPr>
              <w:t>Формы работы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D2" w:rsidRPr="00CD46D2" w:rsidRDefault="00CD46D2" w:rsidP="00102790">
            <w:pPr>
              <w:spacing w:after="0"/>
              <w:jc w:val="center"/>
              <w:rPr>
                <w:b/>
                <w:sz w:val="32"/>
              </w:rPr>
            </w:pPr>
            <w:r w:rsidRPr="00CD46D2">
              <w:rPr>
                <w:b/>
                <w:sz w:val="32"/>
              </w:rPr>
              <w:t>Предполагаемые результаты</w:t>
            </w:r>
          </w:p>
        </w:tc>
      </w:tr>
      <w:tr w:rsidR="00CD46D2" w:rsidRPr="00CD46D2" w:rsidTr="0010279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6D2" w:rsidRPr="00102790" w:rsidRDefault="00CD46D2" w:rsidP="00CD46D2">
            <w:pPr>
              <w:spacing w:after="0"/>
              <w:rPr>
                <w:sz w:val="28"/>
              </w:rPr>
            </w:pPr>
            <w:r w:rsidRPr="00102790">
              <w:rPr>
                <w:sz w:val="28"/>
              </w:rPr>
              <w:t>- Выявление интересов и способностей детей;</w:t>
            </w:r>
          </w:p>
          <w:p w:rsidR="00CD46D2" w:rsidRPr="00102790" w:rsidRDefault="00102790" w:rsidP="00CD46D2">
            <w:pPr>
              <w:spacing w:after="0"/>
              <w:rPr>
                <w:sz w:val="28"/>
              </w:rPr>
            </w:pPr>
            <w:r w:rsidRPr="00102790">
              <w:rPr>
                <w:sz w:val="28"/>
              </w:rPr>
              <w:t xml:space="preserve">- Изучение </w:t>
            </w:r>
            <w:r w:rsidR="00CD46D2" w:rsidRPr="00102790">
              <w:rPr>
                <w:sz w:val="28"/>
              </w:rPr>
              <w:t>склонностей и творческой направленности членов детской организации;</w:t>
            </w:r>
          </w:p>
          <w:p w:rsidR="00CD46D2" w:rsidRPr="00102790" w:rsidRDefault="00CD46D2" w:rsidP="00CD46D2">
            <w:pPr>
              <w:spacing w:after="0"/>
              <w:rPr>
                <w:sz w:val="28"/>
              </w:rPr>
            </w:pPr>
            <w:r w:rsidRPr="00102790">
              <w:rPr>
                <w:sz w:val="28"/>
              </w:rPr>
              <w:t>- Развитие и</w:t>
            </w:r>
          </w:p>
          <w:p w:rsidR="00CD46D2" w:rsidRPr="00102790" w:rsidRDefault="00CD46D2" w:rsidP="00CD46D2">
            <w:pPr>
              <w:spacing w:after="0"/>
              <w:rPr>
                <w:sz w:val="28"/>
              </w:rPr>
            </w:pPr>
            <w:r w:rsidRPr="00102790">
              <w:rPr>
                <w:sz w:val="28"/>
              </w:rPr>
              <w:t>поддержка талантливых детей и подростков;</w:t>
            </w:r>
          </w:p>
          <w:p w:rsidR="00CD46D2" w:rsidRPr="00102790" w:rsidRDefault="00CD46D2" w:rsidP="00CD46D2">
            <w:pPr>
              <w:spacing w:after="0"/>
              <w:rPr>
                <w:sz w:val="28"/>
              </w:rPr>
            </w:pPr>
            <w:r w:rsidRPr="00102790">
              <w:rPr>
                <w:sz w:val="28"/>
              </w:rPr>
              <w:t>-Орг</w:t>
            </w:r>
            <w:r w:rsidR="00D826BD" w:rsidRPr="00102790">
              <w:rPr>
                <w:sz w:val="28"/>
              </w:rPr>
              <w:t>анизация досуговой деятельности;</w:t>
            </w:r>
          </w:p>
          <w:p w:rsidR="00D826BD" w:rsidRPr="00102790" w:rsidRDefault="00D826BD" w:rsidP="00CD46D2">
            <w:pPr>
              <w:spacing w:after="0"/>
              <w:rPr>
                <w:sz w:val="28"/>
              </w:rPr>
            </w:pPr>
            <w:r w:rsidRPr="00102790">
              <w:rPr>
                <w:sz w:val="28"/>
              </w:rPr>
              <w:t xml:space="preserve">- Создание условий для успешного самоутверждения в формах общественно – полезной деятельности, формирования ответственности за полученный результат; </w:t>
            </w:r>
          </w:p>
          <w:p w:rsidR="00D826BD" w:rsidRPr="00102790" w:rsidRDefault="00D826BD" w:rsidP="00CD46D2">
            <w:pPr>
              <w:spacing w:after="0"/>
              <w:rPr>
                <w:sz w:val="28"/>
              </w:rPr>
            </w:pPr>
            <w:r w:rsidRPr="00102790">
              <w:rPr>
                <w:sz w:val="28"/>
              </w:rPr>
              <w:t>- Привитие стойки</w:t>
            </w:r>
            <w:r w:rsidR="00102790">
              <w:rPr>
                <w:sz w:val="28"/>
              </w:rPr>
              <w:t>х навыков самообслуживания</w:t>
            </w:r>
            <w:r w:rsidRPr="00102790">
              <w:rPr>
                <w:sz w:val="28"/>
              </w:rPr>
              <w:t>;</w:t>
            </w:r>
          </w:p>
          <w:p w:rsidR="00CD46D2" w:rsidRPr="00CD46D2" w:rsidRDefault="00D826BD" w:rsidP="00CD46D2">
            <w:pPr>
              <w:spacing w:after="0"/>
              <w:rPr>
                <w:sz w:val="32"/>
              </w:rPr>
            </w:pPr>
            <w:r w:rsidRPr="00102790">
              <w:rPr>
                <w:sz w:val="28"/>
              </w:rPr>
              <w:t>- Воспитание уважения к человеку труда.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6D2" w:rsidRDefault="00685724" w:rsidP="00102790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Традиционные школьные праздники, приуроченные к календарным праздникам</w:t>
            </w:r>
          </w:p>
          <w:p w:rsidR="00685724" w:rsidRDefault="00685724" w:rsidP="00102790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Участие в конкурсах, предметных неделях</w:t>
            </w:r>
          </w:p>
          <w:p w:rsidR="00685724" w:rsidRDefault="00685724" w:rsidP="00102790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Вечера отдыха</w:t>
            </w:r>
          </w:p>
          <w:p w:rsidR="00685724" w:rsidRDefault="00685724" w:rsidP="00102790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Последний звонок, прощание с начальной школой</w:t>
            </w:r>
          </w:p>
          <w:p w:rsidR="00685724" w:rsidRDefault="00685724" w:rsidP="00102790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Организация конкурса «Самый классный класс»</w:t>
            </w:r>
          </w:p>
          <w:p w:rsidR="00685724" w:rsidRDefault="00685724" w:rsidP="00102790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Работа Совета Лидеров, Центров ДО</w:t>
            </w:r>
          </w:p>
          <w:p w:rsidR="00685724" w:rsidRDefault="00685724" w:rsidP="00102790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Трудовые десанты, благоустройство школьной территории</w:t>
            </w:r>
          </w:p>
          <w:p w:rsidR="00685724" w:rsidRDefault="00685724" w:rsidP="00102790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Оформление стендов, Летописи ДО</w:t>
            </w:r>
          </w:p>
          <w:p w:rsidR="00685724" w:rsidRDefault="00685724" w:rsidP="00102790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Дни самоуправления</w:t>
            </w:r>
          </w:p>
          <w:p w:rsidR="00685724" w:rsidRPr="00CD46D2" w:rsidRDefault="00685724" w:rsidP="00102790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Беседы и классные часы по профориентации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6BD" w:rsidRPr="00102790" w:rsidRDefault="00D826BD" w:rsidP="00D826BD">
            <w:pPr>
              <w:spacing w:after="0"/>
              <w:rPr>
                <w:bCs/>
                <w:sz w:val="28"/>
              </w:rPr>
            </w:pPr>
            <w:r>
              <w:rPr>
                <w:bCs/>
                <w:sz w:val="32"/>
              </w:rPr>
              <w:t xml:space="preserve">   </w:t>
            </w:r>
            <w:proofErr w:type="spellStart"/>
            <w:r w:rsidRPr="00102790">
              <w:rPr>
                <w:bCs/>
                <w:sz w:val="28"/>
              </w:rPr>
              <w:t>Сформированность</w:t>
            </w:r>
            <w:proofErr w:type="spellEnd"/>
            <w:r w:rsidRPr="00102790">
              <w:rPr>
                <w:bCs/>
                <w:sz w:val="28"/>
              </w:rPr>
      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      </w:r>
          </w:p>
          <w:p w:rsidR="00CD46D2" w:rsidRPr="00CD46D2" w:rsidRDefault="00D826BD" w:rsidP="00D826BD">
            <w:pPr>
              <w:spacing w:after="0"/>
              <w:rPr>
                <w:b/>
                <w:bCs/>
                <w:sz w:val="32"/>
              </w:rPr>
            </w:pPr>
            <w:r w:rsidRPr="00102790">
              <w:rPr>
                <w:bCs/>
                <w:sz w:val="28"/>
              </w:rPr>
              <w:t xml:space="preserve">  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      </w:r>
          </w:p>
        </w:tc>
      </w:tr>
    </w:tbl>
    <w:p w:rsidR="00CD46D2" w:rsidRPr="00CD46D2" w:rsidRDefault="00CD46D2" w:rsidP="00CD46D2">
      <w:pPr>
        <w:spacing w:after="0"/>
        <w:rPr>
          <w:b/>
          <w:i/>
          <w:sz w:val="32"/>
        </w:rPr>
      </w:pPr>
    </w:p>
    <w:p w:rsidR="00435ED8" w:rsidRDefault="00760238" w:rsidP="00CD46D2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lastRenderedPageBreak/>
        <w:t xml:space="preserve">                             4.   </w:t>
      </w:r>
      <w:r w:rsidR="00CD46D2" w:rsidRPr="00CD46D2">
        <w:rPr>
          <w:b/>
          <w:i/>
          <w:sz w:val="32"/>
        </w:rPr>
        <w:t xml:space="preserve">МЕХАНИЗМ РЕАЛИЗАЦИИ ПРОГРАММЫ  </w:t>
      </w:r>
    </w:p>
    <w:p w:rsidR="00CD46D2" w:rsidRPr="00CD46D2" w:rsidRDefault="00CD46D2" w:rsidP="00CD46D2">
      <w:pPr>
        <w:spacing w:after="0"/>
        <w:rPr>
          <w:b/>
          <w:i/>
          <w:sz w:val="32"/>
        </w:rPr>
      </w:pPr>
      <w:r w:rsidRPr="00CD46D2">
        <w:rPr>
          <w:b/>
          <w:i/>
          <w:sz w:val="32"/>
        </w:rPr>
        <w:t xml:space="preserve">                   </w:t>
      </w:r>
    </w:p>
    <w:p w:rsidR="00CD46D2" w:rsidRPr="00CD46D2" w:rsidRDefault="00CD46D2" w:rsidP="00CD46D2">
      <w:pPr>
        <w:spacing w:after="0"/>
        <w:rPr>
          <w:sz w:val="32"/>
        </w:rPr>
      </w:pPr>
      <w:r w:rsidRPr="00CD46D2">
        <w:rPr>
          <w:sz w:val="32"/>
        </w:rPr>
        <w:t xml:space="preserve"> </w:t>
      </w:r>
      <w:r w:rsidR="00760238">
        <w:rPr>
          <w:sz w:val="32"/>
        </w:rPr>
        <w:tab/>
      </w:r>
      <w:r w:rsidRPr="00CD46D2">
        <w:rPr>
          <w:sz w:val="32"/>
        </w:rPr>
        <w:t>В основу механизма реализации программы «Вперед в Будущее» положена сюжетно</w:t>
      </w:r>
      <w:r w:rsidR="00435ED8">
        <w:rPr>
          <w:sz w:val="32"/>
        </w:rPr>
        <w:t xml:space="preserve"> </w:t>
      </w:r>
      <w:r w:rsidRPr="00CD46D2">
        <w:rPr>
          <w:sz w:val="32"/>
        </w:rPr>
        <w:t>-</w:t>
      </w:r>
      <w:r w:rsidR="00435ED8">
        <w:rPr>
          <w:sz w:val="32"/>
        </w:rPr>
        <w:t xml:space="preserve"> </w:t>
      </w:r>
      <w:r w:rsidRPr="00CD46D2">
        <w:rPr>
          <w:sz w:val="32"/>
        </w:rPr>
        <w:t>ролевая игра</w:t>
      </w:r>
      <w:r w:rsidR="00266CD3">
        <w:rPr>
          <w:sz w:val="32"/>
        </w:rPr>
        <w:t xml:space="preserve"> - конкурс</w:t>
      </w:r>
      <w:r w:rsidRPr="00CD46D2">
        <w:rPr>
          <w:sz w:val="32"/>
        </w:rPr>
        <w:t xml:space="preserve"> «</w:t>
      </w:r>
      <w:r w:rsidR="00760238">
        <w:rPr>
          <w:sz w:val="32"/>
        </w:rPr>
        <w:t>Самый классный класс</w:t>
      </w:r>
      <w:r w:rsidRPr="00CD46D2">
        <w:rPr>
          <w:sz w:val="32"/>
        </w:rPr>
        <w:t>».  Члены детской организации отправляются в мир увлекательн</w:t>
      </w:r>
      <w:r w:rsidR="00760238">
        <w:rPr>
          <w:sz w:val="32"/>
        </w:rPr>
        <w:t>ых соревнований.</w:t>
      </w:r>
    </w:p>
    <w:p w:rsidR="00CD46D2" w:rsidRPr="00CD46D2" w:rsidRDefault="00760238" w:rsidP="00CD46D2">
      <w:pPr>
        <w:spacing w:after="0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 xml:space="preserve">Перед участниками игры </w:t>
      </w:r>
      <w:r w:rsidR="00CD46D2" w:rsidRPr="00CD46D2">
        <w:rPr>
          <w:sz w:val="32"/>
        </w:rPr>
        <w:t xml:space="preserve">поставлена цель </w:t>
      </w:r>
      <w:r>
        <w:rPr>
          <w:sz w:val="32"/>
        </w:rPr>
        <w:t>–</w:t>
      </w:r>
      <w:r w:rsidR="00CD46D2" w:rsidRPr="00CD46D2">
        <w:rPr>
          <w:sz w:val="32"/>
        </w:rPr>
        <w:t xml:space="preserve"> </w:t>
      </w:r>
      <w:r>
        <w:rPr>
          <w:sz w:val="32"/>
        </w:rPr>
        <w:t>стать лучшим классным коллективом года</w:t>
      </w:r>
      <w:r w:rsidR="00CD46D2" w:rsidRPr="00CD46D2">
        <w:rPr>
          <w:sz w:val="32"/>
        </w:rPr>
        <w:t xml:space="preserve">, выполнив все задания организационного комитета. </w:t>
      </w:r>
    </w:p>
    <w:p w:rsidR="00CD46D2" w:rsidRPr="00CD46D2" w:rsidRDefault="00CD46D2" w:rsidP="00760238">
      <w:pPr>
        <w:spacing w:after="0"/>
        <w:ind w:firstLine="708"/>
        <w:rPr>
          <w:sz w:val="32"/>
        </w:rPr>
      </w:pPr>
      <w:r w:rsidRPr="00CD46D2">
        <w:rPr>
          <w:sz w:val="32"/>
        </w:rPr>
        <w:t>Старт -  введение в игру на</w:t>
      </w:r>
      <w:r w:rsidR="00760238">
        <w:rPr>
          <w:sz w:val="32"/>
        </w:rPr>
        <w:t>чинается с общего сбора членов классных коллективов</w:t>
      </w:r>
      <w:r w:rsidRPr="00CD46D2">
        <w:rPr>
          <w:b/>
          <w:sz w:val="32"/>
        </w:rPr>
        <w:t>.</w:t>
      </w:r>
      <w:r w:rsidR="00760238">
        <w:rPr>
          <w:sz w:val="32"/>
        </w:rPr>
        <w:t xml:space="preserve"> </w:t>
      </w:r>
      <w:r w:rsidR="00266CD3">
        <w:rPr>
          <w:sz w:val="32"/>
        </w:rPr>
        <w:t>Каждый класс</w:t>
      </w:r>
      <w:r w:rsidRPr="00CD46D2">
        <w:rPr>
          <w:sz w:val="32"/>
        </w:rPr>
        <w:t xml:space="preserve"> получает маршрутный лист</w:t>
      </w:r>
      <w:r w:rsidR="00266CD3">
        <w:rPr>
          <w:sz w:val="32"/>
        </w:rPr>
        <w:t xml:space="preserve">. </w:t>
      </w:r>
      <w:r w:rsidRPr="00CD46D2">
        <w:rPr>
          <w:sz w:val="32"/>
        </w:rPr>
        <w:t>На нём обозначен</w:t>
      </w:r>
      <w:r w:rsidR="00266CD3">
        <w:rPr>
          <w:sz w:val="32"/>
        </w:rPr>
        <w:t>ы</w:t>
      </w:r>
      <w:r w:rsidRPr="00CD46D2">
        <w:rPr>
          <w:sz w:val="32"/>
        </w:rPr>
        <w:t xml:space="preserve"> основные дела</w:t>
      </w:r>
      <w:r w:rsidR="00266CD3">
        <w:rPr>
          <w:sz w:val="32"/>
        </w:rPr>
        <w:t xml:space="preserve"> и этапы конкурса</w:t>
      </w:r>
      <w:r w:rsidRPr="00CD46D2">
        <w:rPr>
          <w:sz w:val="32"/>
        </w:rPr>
        <w:t xml:space="preserve">, которые ждут ребят в течение года. </w:t>
      </w:r>
    </w:p>
    <w:p w:rsidR="00CD46D2" w:rsidRPr="00266CD3" w:rsidRDefault="00CD46D2" w:rsidP="00266CD3">
      <w:pPr>
        <w:spacing w:after="0"/>
        <w:ind w:firstLine="708"/>
        <w:rPr>
          <w:i/>
          <w:iCs/>
          <w:sz w:val="32"/>
        </w:rPr>
      </w:pPr>
      <w:r w:rsidRPr="00CD46D2">
        <w:rPr>
          <w:sz w:val="32"/>
        </w:rPr>
        <w:t>За победу в различных делах экипажи получают Звезды.</w:t>
      </w:r>
      <w:r w:rsidR="00266CD3">
        <w:rPr>
          <w:i/>
          <w:iCs/>
          <w:sz w:val="32"/>
        </w:rPr>
        <w:t xml:space="preserve"> </w:t>
      </w:r>
      <w:r w:rsidRPr="00CD46D2">
        <w:rPr>
          <w:sz w:val="32"/>
        </w:rPr>
        <w:t xml:space="preserve">Каждая Звезда имеет свой цвет и значение: </w:t>
      </w:r>
    </w:p>
    <w:p w:rsidR="00CD46D2" w:rsidRPr="00266CD3" w:rsidRDefault="00CD46D2" w:rsidP="00CD46D2">
      <w:pPr>
        <w:numPr>
          <w:ilvl w:val="0"/>
          <w:numId w:val="10"/>
        </w:numPr>
        <w:spacing w:after="0"/>
        <w:rPr>
          <w:bCs/>
          <w:i/>
          <w:sz w:val="32"/>
        </w:rPr>
      </w:pPr>
      <w:r w:rsidRPr="00266CD3">
        <w:rPr>
          <w:bCs/>
          <w:i/>
          <w:sz w:val="32"/>
        </w:rPr>
        <w:t xml:space="preserve">Звезда красного цвета – 1 место; </w:t>
      </w:r>
    </w:p>
    <w:p w:rsidR="00CD46D2" w:rsidRPr="00266CD3" w:rsidRDefault="00CD46D2" w:rsidP="00CD46D2">
      <w:pPr>
        <w:numPr>
          <w:ilvl w:val="0"/>
          <w:numId w:val="10"/>
        </w:numPr>
        <w:spacing w:after="0"/>
        <w:rPr>
          <w:bCs/>
          <w:i/>
          <w:sz w:val="32"/>
        </w:rPr>
      </w:pPr>
      <w:r w:rsidRPr="00266CD3">
        <w:rPr>
          <w:bCs/>
          <w:i/>
          <w:sz w:val="32"/>
        </w:rPr>
        <w:t xml:space="preserve">Звезда синего цвета – 2 место; </w:t>
      </w:r>
    </w:p>
    <w:p w:rsidR="00CD46D2" w:rsidRPr="00266CD3" w:rsidRDefault="00CD46D2" w:rsidP="00CD46D2">
      <w:pPr>
        <w:numPr>
          <w:ilvl w:val="0"/>
          <w:numId w:val="10"/>
        </w:numPr>
        <w:spacing w:after="0"/>
        <w:rPr>
          <w:bCs/>
          <w:i/>
          <w:sz w:val="32"/>
        </w:rPr>
      </w:pPr>
      <w:r w:rsidRPr="00266CD3">
        <w:rPr>
          <w:bCs/>
          <w:i/>
          <w:sz w:val="32"/>
        </w:rPr>
        <w:t xml:space="preserve">Звезда зеленого цвета – 3 место. </w:t>
      </w:r>
    </w:p>
    <w:p w:rsidR="00CD46D2" w:rsidRPr="00266CD3" w:rsidRDefault="00266CD3" w:rsidP="00266CD3">
      <w:pPr>
        <w:spacing w:after="0"/>
        <w:ind w:firstLine="360"/>
        <w:rPr>
          <w:b/>
          <w:bCs/>
          <w:sz w:val="32"/>
        </w:rPr>
      </w:pPr>
      <w:r>
        <w:rPr>
          <w:sz w:val="32"/>
        </w:rPr>
        <w:t>Задача каждого коллектива</w:t>
      </w:r>
      <w:r w:rsidR="00CD46D2" w:rsidRPr="00266CD3">
        <w:rPr>
          <w:sz w:val="32"/>
        </w:rPr>
        <w:t xml:space="preserve"> – собрать как можно бол</w:t>
      </w:r>
      <w:r>
        <w:rPr>
          <w:sz w:val="32"/>
        </w:rPr>
        <w:t>ьше Звезд и стать лучшим классо</w:t>
      </w:r>
      <w:r w:rsidR="00CD46D2" w:rsidRPr="00266CD3">
        <w:rPr>
          <w:sz w:val="32"/>
        </w:rPr>
        <w:t>м.</w:t>
      </w:r>
      <w:r w:rsidR="00CD46D2" w:rsidRPr="00266CD3">
        <w:rPr>
          <w:sz w:val="32"/>
        </w:rPr>
        <w:tab/>
      </w:r>
    </w:p>
    <w:p w:rsidR="00CD46D2" w:rsidRPr="00CD46D2" w:rsidRDefault="00266CD3" w:rsidP="00CD46D2">
      <w:pPr>
        <w:spacing w:after="0"/>
        <w:rPr>
          <w:bCs/>
          <w:sz w:val="32"/>
        </w:rPr>
      </w:pPr>
      <w:r>
        <w:rPr>
          <w:sz w:val="32"/>
        </w:rPr>
        <w:tab/>
        <w:t>Командный Центр игры - соревнования</w:t>
      </w:r>
      <w:r w:rsidR="00CD46D2" w:rsidRPr="00CD46D2">
        <w:rPr>
          <w:sz w:val="32"/>
        </w:rPr>
        <w:t xml:space="preserve"> – Совет</w:t>
      </w:r>
      <w:r>
        <w:rPr>
          <w:sz w:val="32"/>
        </w:rPr>
        <w:t xml:space="preserve"> Лидеров ДО</w:t>
      </w:r>
      <w:r w:rsidR="00CD46D2" w:rsidRPr="00CD46D2">
        <w:rPr>
          <w:sz w:val="32"/>
        </w:rPr>
        <w:t xml:space="preserve">. Он созывается один раз в месяц, </w:t>
      </w:r>
      <w:r>
        <w:rPr>
          <w:sz w:val="32"/>
        </w:rPr>
        <w:t>корректирует</w:t>
      </w:r>
      <w:r w:rsidR="00CD46D2" w:rsidRPr="00CD46D2">
        <w:rPr>
          <w:sz w:val="32"/>
        </w:rPr>
        <w:t xml:space="preserve"> зад</w:t>
      </w:r>
      <w:r>
        <w:rPr>
          <w:sz w:val="32"/>
        </w:rPr>
        <w:t>ания, подводит итоги</w:t>
      </w:r>
      <w:r w:rsidR="00CD46D2" w:rsidRPr="00CD46D2">
        <w:rPr>
          <w:sz w:val="32"/>
        </w:rPr>
        <w:t xml:space="preserve"> за текущий период.</w:t>
      </w:r>
    </w:p>
    <w:p w:rsidR="00CD46D2" w:rsidRPr="00CD46D2" w:rsidRDefault="00542313" w:rsidP="00542313">
      <w:pPr>
        <w:spacing w:after="0"/>
        <w:ind w:firstLine="708"/>
        <w:rPr>
          <w:sz w:val="32"/>
        </w:rPr>
      </w:pPr>
      <w:r>
        <w:rPr>
          <w:sz w:val="32"/>
        </w:rPr>
        <w:t>Успехи классных коллективов</w:t>
      </w:r>
      <w:r w:rsidR="00CD46D2" w:rsidRPr="00CD46D2">
        <w:rPr>
          <w:sz w:val="32"/>
        </w:rPr>
        <w:t xml:space="preserve"> заносятся на экран соревнований. </w:t>
      </w:r>
    </w:p>
    <w:p w:rsidR="00CD46D2" w:rsidRPr="00CD46D2" w:rsidRDefault="00CD46D2" w:rsidP="00542313">
      <w:pPr>
        <w:spacing w:after="0"/>
        <w:ind w:firstLine="708"/>
        <w:rPr>
          <w:sz w:val="32"/>
        </w:rPr>
      </w:pPr>
      <w:r w:rsidRPr="00CD46D2">
        <w:rPr>
          <w:sz w:val="32"/>
        </w:rPr>
        <w:t>Игра</w:t>
      </w:r>
      <w:r w:rsidR="00542313">
        <w:rPr>
          <w:sz w:val="32"/>
        </w:rPr>
        <w:t xml:space="preserve"> - конкурс</w:t>
      </w:r>
      <w:r w:rsidRPr="00CD46D2">
        <w:rPr>
          <w:sz w:val="32"/>
        </w:rPr>
        <w:t xml:space="preserve"> заканчивается в конце учебног</w:t>
      </w:r>
      <w:r w:rsidR="009415EA">
        <w:rPr>
          <w:sz w:val="32"/>
        </w:rPr>
        <w:t>о года. Н</w:t>
      </w:r>
      <w:r w:rsidR="00542313">
        <w:rPr>
          <w:sz w:val="32"/>
        </w:rPr>
        <w:t>а заключительном празднике «Звёздный дождь», который проводится 1 июня,</w:t>
      </w:r>
      <w:r w:rsidR="00542313" w:rsidRPr="00542313">
        <w:rPr>
          <w:sz w:val="32"/>
        </w:rPr>
        <w:t xml:space="preserve"> </w:t>
      </w:r>
      <w:r w:rsidRPr="00CD46D2">
        <w:rPr>
          <w:sz w:val="32"/>
        </w:rPr>
        <w:t>подводя</w:t>
      </w:r>
      <w:r w:rsidR="00542313">
        <w:rPr>
          <w:sz w:val="32"/>
        </w:rPr>
        <w:t xml:space="preserve">тся итоги и награждаются классы </w:t>
      </w:r>
      <w:r w:rsidRPr="00CD46D2">
        <w:rPr>
          <w:sz w:val="32"/>
        </w:rPr>
        <w:t>-</w:t>
      </w:r>
      <w:r w:rsidR="00542313">
        <w:rPr>
          <w:sz w:val="32"/>
        </w:rPr>
        <w:t xml:space="preserve"> </w:t>
      </w:r>
      <w:r w:rsidRPr="00CD46D2">
        <w:rPr>
          <w:sz w:val="32"/>
        </w:rPr>
        <w:t>победители.</w:t>
      </w:r>
    </w:p>
    <w:p w:rsidR="00CD46D2" w:rsidRPr="00CD46D2" w:rsidRDefault="00CD46D2" w:rsidP="00CD46D2">
      <w:pPr>
        <w:spacing w:after="0"/>
        <w:rPr>
          <w:b/>
          <w:i/>
          <w:sz w:val="32"/>
        </w:rPr>
      </w:pPr>
    </w:p>
    <w:p w:rsidR="00CD46D2" w:rsidRPr="00CD46D2" w:rsidRDefault="00435ED8" w:rsidP="00435ED8">
      <w:pPr>
        <w:spacing w:after="0"/>
        <w:ind w:left="1416" w:firstLine="708"/>
        <w:rPr>
          <w:b/>
          <w:i/>
          <w:sz w:val="32"/>
        </w:rPr>
      </w:pPr>
      <w:r>
        <w:rPr>
          <w:b/>
          <w:i/>
          <w:sz w:val="32"/>
        </w:rPr>
        <w:t xml:space="preserve">5.   </w:t>
      </w:r>
      <w:r w:rsidR="00CD46D2" w:rsidRPr="00CD46D2">
        <w:rPr>
          <w:b/>
          <w:i/>
          <w:sz w:val="32"/>
        </w:rPr>
        <w:t>СТРУКТУРА</w:t>
      </w:r>
      <w:r>
        <w:rPr>
          <w:b/>
          <w:i/>
          <w:sz w:val="32"/>
        </w:rPr>
        <w:t xml:space="preserve"> </w:t>
      </w:r>
      <w:r w:rsidR="00CD46D2" w:rsidRPr="00CD46D2">
        <w:rPr>
          <w:b/>
          <w:i/>
          <w:sz w:val="32"/>
        </w:rPr>
        <w:t>ОРГАНИЗАЦИИ ДЕЯТЕЛЬНОСТИ</w:t>
      </w:r>
    </w:p>
    <w:p w:rsidR="00CD46D2" w:rsidRPr="00CD46D2" w:rsidRDefault="00CD46D2" w:rsidP="00CD46D2">
      <w:pPr>
        <w:spacing w:after="0"/>
        <w:rPr>
          <w:sz w:val="32"/>
        </w:rPr>
      </w:pPr>
    </w:p>
    <w:p w:rsidR="00CD46D2" w:rsidRPr="00CD46D2" w:rsidRDefault="00CD46D2" w:rsidP="00435ED8">
      <w:pPr>
        <w:spacing w:after="0"/>
        <w:ind w:firstLine="708"/>
        <w:rPr>
          <w:sz w:val="32"/>
        </w:rPr>
      </w:pPr>
      <w:r w:rsidRPr="00CD46D2">
        <w:rPr>
          <w:sz w:val="32"/>
        </w:rPr>
        <w:t>Деятельность по программе «Вместе в Будущее» проходит через работу детской организац</w:t>
      </w:r>
      <w:r w:rsidR="00435ED8">
        <w:rPr>
          <w:sz w:val="32"/>
        </w:rPr>
        <w:t>ии. Не менее важным</w:t>
      </w:r>
      <w:r w:rsidRPr="00CD46D2">
        <w:rPr>
          <w:sz w:val="32"/>
        </w:rPr>
        <w:t xml:space="preserve"> условие</w:t>
      </w:r>
      <w:r w:rsidR="00435ED8">
        <w:rPr>
          <w:sz w:val="32"/>
        </w:rPr>
        <w:t>м</w:t>
      </w:r>
      <w:r w:rsidRPr="00CD46D2">
        <w:rPr>
          <w:sz w:val="32"/>
        </w:rPr>
        <w:t xml:space="preserve"> реали</w:t>
      </w:r>
      <w:r w:rsidR="00435ED8">
        <w:rPr>
          <w:sz w:val="32"/>
        </w:rPr>
        <w:t>зации программы является продуктивная деятельность внутри классных коллективов. Каждый ребёнок</w:t>
      </w:r>
      <w:r w:rsidRPr="00CD46D2">
        <w:rPr>
          <w:sz w:val="32"/>
        </w:rPr>
        <w:t xml:space="preserve"> имеет своё поручение. Смена поручений и перевыборы командиров</w:t>
      </w:r>
      <w:r w:rsidR="00435ED8">
        <w:rPr>
          <w:sz w:val="32"/>
        </w:rPr>
        <w:t xml:space="preserve"> - лидеров</w:t>
      </w:r>
      <w:r w:rsidRPr="00CD46D2">
        <w:rPr>
          <w:sz w:val="32"/>
        </w:rPr>
        <w:t xml:space="preserve"> осуществляется раз в год. </w:t>
      </w:r>
    </w:p>
    <w:p w:rsidR="00CD46D2" w:rsidRPr="00CD46D2" w:rsidRDefault="00CD46D2" w:rsidP="00435ED8">
      <w:pPr>
        <w:spacing w:after="0"/>
        <w:ind w:firstLine="708"/>
        <w:rPr>
          <w:sz w:val="32"/>
        </w:rPr>
      </w:pPr>
      <w:r w:rsidRPr="00CD46D2">
        <w:rPr>
          <w:sz w:val="32"/>
        </w:rPr>
        <w:lastRenderedPageBreak/>
        <w:t xml:space="preserve">Руководство детской организацией осуществляет Общий сбор, который собирается </w:t>
      </w:r>
      <w:r w:rsidR="00460A1B">
        <w:rPr>
          <w:sz w:val="32"/>
        </w:rPr>
        <w:t xml:space="preserve">один - два раза в год. Между сборами действует </w:t>
      </w:r>
      <w:r w:rsidRPr="00CD46D2">
        <w:rPr>
          <w:sz w:val="32"/>
        </w:rPr>
        <w:t>Совет</w:t>
      </w:r>
      <w:r w:rsidR="00460A1B">
        <w:rPr>
          <w:sz w:val="32"/>
        </w:rPr>
        <w:t xml:space="preserve"> Лидеров</w:t>
      </w:r>
      <w:r w:rsidRPr="00CD46D2">
        <w:rPr>
          <w:sz w:val="32"/>
        </w:rPr>
        <w:t>, которым</w:t>
      </w:r>
      <w:r w:rsidR="00460A1B">
        <w:rPr>
          <w:sz w:val="32"/>
        </w:rPr>
        <w:t xml:space="preserve"> руководит Президент</w:t>
      </w:r>
      <w:r w:rsidRPr="00CD46D2">
        <w:rPr>
          <w:sz w:val="32"/>
        </w:rPr>
        <w:t xml:space="preserve"> детской организации. </w:t>
      </w:r>
    </w:p>
    <w:p w:rsidR="00CD46D2" w:rsidRPr="00CD46D2" w:rsidRDefault="00CD46D2" w:rsidP="00460A1B">
      <w:pPr>
        <w:spacing w:after="0"/>
        <w:ind w:firstLine="708"/>
        <w:rPr>
          <w:sz w:val="32"/>
        </w:rPr>
      </w:pPr>
      <w:r w:rsidRPr="00CD46D2">
        <w:rPr>
          <w:sz w:val="32"/>
        </w:rPr>
        <w:t>Совет</w:t>
      </w:r>
      <w:r w:rsidR="009415EA">
        <w:rPr>
          <w:sz w:val="32"/>
        </w:rPr>
        <w:t xml:space="preserve"> Лидеров</w:t>
      </w:r>
      <w:r w:rsidRPr="00CD46D2">
        <w:rPr>
          <w:sz w:val="32"/>
        </w:rPr>
        <w:t xml:space="preserve"> организует и направляет деятельность через работу Центров. Помощниками и консультант</w:t>
      </w:r>
      <w:r w:rsidR="00460A1B">
        <w:rPr>
          <w:sz w:val="32"/>
        </w:rPr>
        <w:t xml:space="preserve">ами в организации деятельности </w:t>
      </w:r>
      <w:r w:rsidRPr="00CD46D2">
        <w:rPr>
          <w:sz w:val="32"/>
        </w:rPr>
        <w:t xml:space="preserve">по программе в детском объединении являются: старшая вожатая, педагоги, родители. </w:t>
      </w:r>
    </w:p>
    <w:p w:rsidR="00CD46D2" w:rsidRPr="00CD46D2" w:rsidRDefault="00460A1B" w:rsidP="00CD46D2">
      <w:pPr>
        <w:spacing w:after="0"/>
        <w:rPr>
          <w:sz w:val="32"/>
        </w:rPr>
      </w:pPr>
      <w:r>
        <w:rPr>
          <w:sz w:val="32"/>
        </w:rPr>
        <w:t xml:space="preserve">                                     СТРУКТУРА ДЕТСКОЙ </w:t>
      </w:r>
      <w:r w:rsidR="00CD46D2" w:rsidRPr="00CD46D2">
        <w:rPr>
          <w:sz w:val="32"/>
        </w:rPr>
        <w:t>ОРГАНИЗАЦИИ</w:t>
      </w:r>
    </w:p>
    <w:p w:rsidR="00CD46D2" w:rsidRPr="00CD46D2" w:rsidRDefault="00CD46D2" w:rsidP="00CD46D2">
      <w:pPr>
        <w:spacing w:after="0"/>
        <w:rPr>
          <w:sz w:val="32"/>
        </w:rPr>
      </w:pP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67945</wp:posOffset>
                </wp:positionV>
                <wp:extent cx="3692525" cy="395605"/>
                <wp:effectExtent l="12700" t="8255" r="19050" b="34290"/>
                <wp:wrapNone/>
                <wp:docPr id="19" name="Таблич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2525" cy="3956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5724" w:rsidRPr="00AC3033" w:rsidRDefault="00685724" w:rsidP="00CD46D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3033">
                              <w:rPr>
                                <w:b/>
                                <w:sz w:val="32"/>
                                <w:szCs w:val="32"/>
                              </w:rPr>
                              <w:t>ОБЩИЙ СБОР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19" o:spid="_x0000_s1026" type="#_x0000_t21" style="position:absolute;margin-left:108.25pt;margin-top:5.35pt;width:290.75pt;height:3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685724" w:rsidRPr="00AC3033" w:rsidRDefault="00685724" w:rsidP="00CD46D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C3033">
                        <w:rPr>
                          <w:b/>
                          <w:sz w:val="32"/>
                          <w:szCs w:val="32"/>
                        </w:rPr>
                        <w:t>ОБЩИЙ СБОР</w:t>
                      </w:r>
                    </w:p>
                  </w:txbxContent>
                </v:textbox>
              </v:shape>
            </w:pict>
          </mc:Fallback>
        </mc:AlternateContent>
      </w:r>
    </w:p>
    <w:p w:rsidR="00CD46D2" w:rsidRPr="00CD46D2" w:rsidRDefault="00CD46D2" w:rsidP="00CD46D2">
      <w:pPr>
        <w:spacing w:after="0"/>
        <w:rPr>
          <w:sz w:val="32"/>
        </w:rPr>
      </w:pPr>
    </w:p>
    <w:p w:rsidR="00CD46D2" w:rsidRPr="00CD46D2" w:rsidRDefault="00CD46D2" w:rsidP="00CD46D2">
      <w:pPr>
        <w:spacing w:after="0"/>
        <w:rPr>
          <w:sz w:val="32"/>
        </w:rPr>
      </w:pP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3267074</wp:posOffset>
                </wp:positionH>
                <wp:positionV relativeFrom="paragraph">
                  <wp:posOffset>130810</wp:posOffset>
                </wp:positionV>
                <wp:extent cx="0" cy="571500"/>
                <wp:effectExtent l="76200" t="38100" r="5715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4B077" id="Прямая соединительная линия 33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7.25pt,10.3pt" to="257.2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" strokeweight=".26mm">
                <v:stroke startarrow="block" endarrow="block" joinstyle="miter"/>
              </v:line>
            </w:pict>
          </mc:Fallback>
        </mc:AlternateContent>
      </w:r>
    </w:p>
    <w:p w:rsidR="00CD46D2" w:rsidRPr="00CD46D2" w:rsidRDefault="00CD46D2" w:rsidP="00CD46D2">
      <w:pPr>
        <w:spacing w:after="0"/>
        <w:rPr>
          <w:sz w:val="32"/>
        </w:rPr>
      </w:pPr>
    </w:p>
    <w:p w:rsidR="00CD46D2" w:rsidRPr="00CD46D2" w:rsidRDefault="00CD46D2" w:rsidP="00CD46D2">
      <w:pPr>
        <w:spacing w:after="0"/>
        <w:rPr>
          <w:sz w:val="32"/>
        </w:rPr>
      </w:pPr>
    </w:p>
    <w:p w:rsidR="00CD46D2" w:rsidRPr="00CD46D2" w:rsidRDefault="00CD46D2" w:rsidP="00CD46D2">
      <w:pPr>
        <w:spacing w:after="0"/>
        <w:rPr>
          <w:sz w:val="32"/>
        </w:rPr>
      </w:pP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144780</wp:posOffset>
                </wp:positionV>
                <wp:extent cx="5444490" cy="341630"/>
                <wp:effectExtent l="76200" t="24130" r="70485" b="34290"/>
                <wp:wrapNone/>
                <wp:docPr id="18" name="Круглая лента лицом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4490" cy="341630"/>
                        </a:xfrm>
                        <a:prstGeom prst="ellipseRibbon">
                          <a:avLst>
                            <a:gd name="adj1" fmla="val 125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5724" w:rsidRPr="00AC3033" w:rsidRDefault="00685724" w:rsidP="00CD46D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СОВЕТ ЛИДЕРОВ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18" o:spid="_x0000_s1027" type="#_x0000_t107" style="position:absolute;margin-left:39.75pt;margin-top:11.4pt;width:428.7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" adj=",2700" fillcolor="#92cddc" strokecolor="#92cddc" strokeweight="1pt">
                <v:fill color2="#daeef3" angle="135" focus="50%" type="gradient"/>
                <v:stroke joinstyle="miter"/>
                <v:shadow on="t" color="#205867" opacity=".5" offset="1pt"/>
                <v:textbox>
                  <w:txbxContent>
                    <w:p w:rsidR="00685724" w:rsidRPr="00AC3033" w:rsidRDefault="00685724" w:rsidP="00CD46D2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СОВЕТ ЛИДЕРОВ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CD46D2" w:rsidRPr="00CD46D2" w:rsidRDefault="00CD46D2" w:rsidP="00CD46D2">
      <w:pPr>
        <w:spacing w:after="0"/>
        <w:rPr>
          <w:sz w:val="32"/>
        </w:rPr>
      </w:pPr>
    </w:p>
    <w:p w:rsidR="00CD46D2" w:rsidRPr="00CD46D2" w:rsidRDefault="001E2617" w:rsidP="00CD46D2">
      <w:pPr>
        <w:spacing w:after="0"/>
        <w:rPr>
          <w:sz w:val="32"/>
        </w:rPr>
      </w:pP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D4488" wp14:editId="418AF1B8">
                <wp:simplePos x="0" y="0"/>
                <wp:positionH relativeFrom="column">
                  <wp:posOffset>5334635</wp:posOffset>
                </wp:positionH>
                <wp:positionV relativeFrom="paragraph">
                  <wp:posOffset>79375</wp:posOffset>
                </wp:positionV>
                <wp:extent cx="653415" cy="379095"/>
                <wp:effectExtent l="38100" t="38100" r="51435" b="590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" cy="3790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C0638" id="Прямая соединительная линия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05pt,6.25pt" to="471.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" strokeweight=".26mm">
                <v:stroke startarrow="block" endarrow="block" joinstyle="miter"/>
              </v:line>
            </w:pict>
          </mc:Fallback>
        </mc:AlternateContent>
      </w: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F4C697" wp14:editId="05738E76">
                <wp:simplePos x="0" y="0"/>
                <wp:positionH relativeFrom="column">
                  <wp:posOffset>4733925</wp:posOffset>
                </wp:positionH>
                <wp:positionV relativeFrom="paragraph">
                  <wp:posOffset>175895</wp:posOffset>
                </wp:positionV>
                <wp:extent cx="733425" cy="894715"/>
                <wp:effectExtent l="38100" t="38100" r="66675" b="5778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894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B1D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72.75pt;margin-top:13.85pt;width:57.75pt;height:7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">
                <v:stroke startarrow="block" endarrow="block"/>
              </v:shape>
            </w:pict>
          </mc:Fallback>
        </mc:AlternateContent>
      </w: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3D2D053B" wp14:editId="032E8367">
                <wp:simplePos x="0" y="0"/>
                <wp:positionH relativeFrom="column">
                  <wp:posOffset>4029075</wp:posOffset>
                </wp:positionH>
                <wp:positionV relativeFrom="paragraph">
                  <wp:posOffset>147320</wp:posOffset>
                </wp:positionV>
                <wp:extent cx="561975" cy="1104900"/>
                <wp:effectExtent l="38100" t="38100" r="47625" b="571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57FC9" id="Прямая со стрелкой 31" o:spid="_x0000_s1026" type="#_x0000_t32" style="position:absolute;margin-left:317.25pt;margin-top:11.6pt;width:44.25pt;height:87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">
                <v:stroke startarrow="block" endarrow="block"/>
              </v:shape>
            </w:pict>
          </mc:Fallback>
        </mc:AlternateContent>
      </w: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3A72A" wp14:editId="31E0B833">
                <wp:simplePos x="0" y="0"/>
                <wp:positionH relativeFrom="column">
                  <wp:posOffset>1323974</wp:posOffset>
                </wp:positionH>
                <wp:positionV relativeFrom="paragraph">
                  <wp:posOffset>194945</wp:posOffset>
                </wp:positionV>
                <wp:extent cx="638175" cy="875665"/>
                <wp:effectExtent l="38100" t="38100" r="47625" b="577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8756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869D7" id="Прямая соединительная линия 2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5.35pt" to="154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" strokeweight=".26mm">
                <v:stroke startarrow="block" endarrow="block" joinstyle="miter"/>
              </v:line>
            </w:pict>
          </mc:Fallback>
        </mc:AlternateContent>
      </w: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074104" wp14:editId="5255EAAD">
                <wp:simplePos x="0" y="0"/>
                <wp:positionH relativeFrom="column">
                  <wp:posOffset>2238374</wp:posOffset>
                </wp:positionH>
                <wp:positionV relativeFrom="paragraph">
                  <wp:posOffset>223520</wp:posOffset>
                </wp:positionV>
                <wp:extent cx="353060" cy="1085850"/>
                <wp:effectExtent l="38100" t="38100" r="66040" b="571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" cy="1085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FCF05" id="Прямая соединительная линия 2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17.6pt" to="204.0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" strokeweight=".26mm">
                <v:stroke startarrow="block" endarrow="block" joinstyle="miter"/>
              </v:line>
            </w:pict>
          </mc:Fallback>
        </mc:AlternateContent>
      </w: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518DFD7" wp14:editId="665011A5">
                <wp:simplePos x="0" y="0"/>
                <wp:positionH relativeFrom="margin">
                  <wp:posOffset>3333749</wp:posOffset>
                </wp:positionH>
                <wp:positionV relativeFrom="paragraph">
                  <wp:posOffset>175894</wp:posOffset>
                </wp:positionV>
                <wp:extent cx="28575" cy="1209675"/>
                <wp:effectExtent l="76200" t="38100" r="66675" b="476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2096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91F6C" id="Прямая соединительная линия 26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62.5pt,13.85pt" to="264.75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" strokeweight=".26mm">
                <v:stroke startarrow="block" endarrow="block" joinstyle="miter"/>
                <w10:wrap anchorx="margin"/>
              </v:line>
            </w:pict>
          </mc:Fallback>
        </mc:AlternateContent>
      </w: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1DF47" wp14:editId="309F75B2">
                <wp:simplePos x="0" y="0"/>
                <wp:positionH relativeFrom="column">
                  <wp:posOffset>923925</wp:posOffset>
                </wp:positionH>
                <wp:positionV relativeFrom="paragraph">
                  <wp:posOffset>49530</wp:posOffset>
                </wp:positionV>
                <wp:extent cx="404495" cy="361950"/>
                <wp:effectExtent l="38100" t="38100" r="52705" b="571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495" cy="3619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1AAE0" id="Прямая соединительная линия 2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3.9pt" to="104.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" strokeweight=".26mm">
                <v:stroke startarrow="block" endarrow="block" joinstyle="miter"/>
              </v:line>
            </w:pict>
          </mc:Fallback>
        </mc:AlternateContent>
      </w:r>
    </w:p>
    <w:p w:rsidR="00CD46D2" w:rsidRPr="00CD46D2" w:rsidRDefault="00460A1B" w:rsidP="00CD46D2">
      <w:pPr>
        <w:spacing w:after="0"/>
        <w:rPr>
          <w:sz w:val="32"/>
        </w:rPr>
      </w:pP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9974FE" wp14:editId="7729DED4">
                <wp:simplePos x="0" y="0"/>
                <wp:positionH relativeFrom="column">
                  <wp:posOffset>5926347</wp:posOffset>
                </wp:positionH>
                <wp:positionV relativeFrom="paragraph">
                  <wp:posOffset>75278</wp:posOffset>
                </wp:positionV>
                <wp:extent cx="896620" cy="723265"/>
                <wp:effectExtent l="6350" t="6350" r="20955" b="3238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7232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5724" w:rsidRPr="00775FDA" w:rsidRDefault="00685724" w:rsidP="00460A1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Центр «Слово</w:t>
                            </w:r>
                            <w:r w:rsidRPr="00775FDA">
                              <w:rPr>
                                <w:b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9974FE" id="Овал 24" o:spid="_x0000_s1028" style="position:absolute;margin-left:466.65pt;margin-top:5.95pt;width:70.6pt;height:5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" fillcolor="#c2d69b" strokecolor="#c2d69b" strokeweight="1pt">
                <v:fill color2="#eaf1dd" angle="135" focus="50%" type="gradient"/>
                <v:stroke joinstyle="miter"/>
                <v:shadow on="t" color="#4e6128" opacity=".5" offset="1pt"/>
                <v:textbox>
                  <w:txbxContent>
                    <w:p w:rsidR="00685724" w:rsidRPr="00775FDA" w:rsidRDefault="00685724" w:rsidP="00460A1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Центр «Слово</w:t>
                      </w:r>
                      <w:r w:rsidRPr="00775FDA">
                        <w:rPr>
                          <w:b/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671D1" wp14:editId="3B591540">
                <wp:simplePos x="0" y="0"/>
                <wp:positionH relativeFrom="margin">
                  <wp:align>left</wp:align>
                </wp:positionH>
                <wp:positionV relativeFrom="paragraph">
                  <wp:posOffset>112419</wp:posOffset>
                </wp:positionV>
                <wp:extent cx="1083945" cy="698739"/>
                <wp:effectExtent l="0" t="0" r="40005" b="6350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698739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5724" w:rsidRPr="00AC3033" w:rsidRDefault="00685724" w:rsidP="00CD46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Центр</w:t>
                            </w:r>
                          </w:p>
                          <w:p w:rsidR="00685724" w:rsidRPr="00AC3033" w:rsidRDefault="00685724" w:rsidP="00CD46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«Огромное сердце</w:t>
                            </w:r>
                            <w:r w:rsidRPr="00AC3033">
                              <w:rPr>
                                <w:b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671D1" id="Овал 15" o:spid="_x0000_s1029" style="position:absolute;margin-left:0;margin-top:8.85pt;width:85.35pt;height:5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" fillcolor="#c2d69b" strokecolor="#c2d69b" strokeweight="1pt">
                <v:fill color2="#eaf1dd" angle="135" focus="50%" type="gradient"/>
                <v:stroke joinstyle="miter"/>
                <v:shadow on="t" color="#4e6128" opacity=".5" offset="1pt"/>
                <v:textbox>
                  <w:txbxContent>
                    <w:p w:rsidR="00685724" w:rsidRPr="00AC3033" w:rsidRDefault="00685724" w:rsidP="00CD46D2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Центр</w:t>
                      </w:r>
                    </w:p>
                    <w:p w:rsidR="00685724" w:rsidRPr="00AC3033" w:rsidRDefault="00685724" w:rsidP="00CD46D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«Огромное сердце</w:t>
                      </w:r>
                      <w:r w:rsidRPr="00AC3033">
                        <w:rPr>
                          <w:b/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D46D2" w:rsidRPr="00CD46D2" w:rsidRDefault="00CD46D2" w:rsidP="00CD46D2">
      <w:pPr>
        <w:spacing w:after="0"/>
        <w:rPr>
          <w:sz w:val="32"/>
        </w:rPr>
      </w:pPr>
    </w:p>
    <w:p w:rsidR="00CD46D2" w:rsidRPr="00CD46D2" w:rsidRDefault="001E2617" w:rsidP="00CD46D2">
      <w:pPr>
        <w:spacing w:after="0"/>
        <w:rPr>
          <w:sz w:val="32"/>
        </w:rPr>
      </w:pP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E36185" wp14:editId="5020EAA1">
                <wp:simplePos x="0" y="0"/>
                <wp:positionH relativeFrom="column">
                  <wp:posOffset>5886450</wp:posOffset>
                </wp:positionH>
                <wp:positionV relativeFrom="paragraph">
                  <wp:posOffset>134620</wp:posOffset>
                </wp:positionV>
                <wp:extent cx="257175" cy="285750"/>
                <wp:effectExtent l="38100" t="38100" r="47625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63325" id="Прямая соединительная линия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5pt,10.6pt" to="483.7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" strokeweight=".26mm">
                <v:stroke startarrow="block" endarrow="block" joinstyle="miter"/>
              </v:line>
            </w:pict>
          </mc:Fallback>
        </mc:AlternateContent>
      </w: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FCE80BD" wp14:editId="202DB14C">
                <wp:simplePos x="0" y="0"/>
                <wp:positionH relativeFrom="column">
                  <wp:posOffset>742950</wp:posOffset>
                </wp:positionH>
                <wp:positionV relativeFrom="paragraph">
                  <wp:posOffset>182245</wp:posOffset>
                </wp:positionV>
                <wp:extent cx="123825" cy="285750"/>
                <wp:effectExtent l="38100" t="38100" r="66675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96D6A" id="Прямая соединительная линия 20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5pt,14.35pt" to="68.2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" strokeweight=".26mm">
                <v:stroke startarrow="block" endarrow="block" joinstyle="miter"/>
              </v:line>
            </w:pict>
          </mc:Fallback>
        </mc:AlternateContent>
      </w:r>
    </w:p>
    <w:p w:rsidR="00CD46D2" w:rsidRPr="00CD46D2" w:rsidRDefault="00460A1B" w:rsidP="00CD46D2">
      <w:pPr>
        <w:spacing w:after="0"/>
        <w:rPr>
          <w:sz w:val="32"/>
        </w:rPr>
      </w:pP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3C057" wp14:editId="225693DD">
                <wp:simplePos x="0" y="0"/>
                <wp:positionH relativeFrom="column">
                  <wp:posOffset>5288053</wp:posOffset>
                </wp:positionH>
                <wp:positionV relativeFrom="paragraph">
                  <wp:posOffset>17540</wp:posOffset>
                </wp:positionV>
                <wp:extent cx="896620" cy="723265"/>
                <wp:effectExtent l="6350" t="6350" r="20955" b="3238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7232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5724" w:rsidRPr="00775FDA" w:rsidRDefault="00685724" w:rsidP="00CD46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Центр «Жить здорово</w:t>
                            </w:r>
                            <w:r w:rsidRPr="00775FDA">
                              <w:rPr>
                                <w:b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E3C057" id="Овал 17" o:spid="_x0000_s1030" style="position:absolute;margin-left:416.4pt;margin-top:1.4pt;width:70.6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" fillcolor="#c2d69b" strokecolor="#c2d69b" strokeweight="1pt">
                <v:fill color2="#eaf1dd" angle="135" focus="50%" type="gradient"/>
                <v:stroke joinstyle="miter"/>
                <v:shadow on="t" color="#4e6128" opacity=".5" offset="1pt"/>
                <v:textbox>
                  <w:txbxContent>
                    <w:p w:rsidR="00685724" w:rsidRPr="00775FDA" w:rsidRDefault="00685724" w:rsidP="00CD46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Центр «Жить здорово</w:t>
                      </w:r>
                      <w:r w:rsidRPr="00775FDA">
                        <w:rPr>
                          <w:b/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338FC" wp14:editId="555E021F">
                <wp:simplePos x="0" y="0"/>
                <wp:positionH relativeFrom="column">
                  <wp:posOffset>631622</wp:posOffset>
                </wp:positionH>
                <wp:positionV relativeFrom="paragraph">
                  <wp:posOffset>41742</wp:posOffset>
                </wp:positionV>
                <wp:extent cx="940435" cy="756920"/>
                <wp:effectExtent l="7620" t="13970" r="13970" b="2921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75692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5724" w:rsidRPr="00AC3033" w:rsidRDefault="00685724" w:rsidP="00CD46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Центр «Память</w:t>
                            </w:r>
                            <w:r w:rsidRPr="00AC3033">
                              <w:rPr>
                                <w:b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7338FC" id="Овал 5" o:spid="_x0000_s1031" style="position:absolute;margin-left:49.75pt;margin-top:3.3pt;width:74.05pt;height:5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" fillcolor="#c2d69b" strokecolor="#c2d69b" strokeweight="1pt">
                <v:fill color2="#eaf1dd" angle="135" focus="50%" type="gradient"/>
                <v:stroke joinstyle="miter"/>
                <v:shadow on="t" color="#4e6128" opacity=".5" offset="1pt"/>
                <v:textbox>
                  <w:txbxContent>
                    <w:p w:rsidR="00685724" w:rsidRPr="00AC3033" w:rsidRDefault="00685724" w:rsidP="00CD46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Центр «Память</w:t>
                      </w:r>
                      <w:r w:rsidRPr="00AC3033">
                        <w:rPr>
                          <w:b/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</w:p>
    <w:p w:rsidR="00CD46D2" w:rsidRPr="00CD46D2" w:rsidRDefault="001E2617" w:rsidP="00CD46D2">
      <w:pPr>
        <w:spacing w:after="0"/>
        <w:rPr>
          <w:sz w:val="32"/>
        </w:rPr>
      </w:pP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5E9047" wp14:editId="47D1F98A">
                <wp:simplePos x="0" y="0"/>
                <wp:positionH relativeFrom="column">
                  <wp:posOffset>4924424</wp:posOffset>
                </wp:positionH>
                <wp:positionV relativeFrom="paragraph">
                  <wp:posOffset>46990</wp:posOffset>
                </wp:positionV>
                <wp:extent cx="1485900" cy="1944370"/>
                <wp:effectExtent l="38100" t="38100" r="57150" b="558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944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EA208" id="Прямая со стрелкой 14" o:spid="_x0000_s1026" type="#_x0000_t32" style="position:absolute;margin-left:387.75pt;margin-top:3.7pt;width:117pt;height:153.1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">
                <v:stroke startarrow="block" endarrow="block"/>
              </v:shape>
            </w:pict>
          </mc:Fallback>
        </mc:AlternateContent>
      </w: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10CFA3" wp14:editId="08FA957B">
                <wp:simplePos x="0" y="0"/>
                <wp:positionH relativeFrom="column">
                  <wp:posOffset>400050</wp:posOffset>
                </wp:positionH>
                <wp:positionV relativeFrom="paragraph">
                  <wp:posOffset>46991</wp:posOffset>
                </wp:positionV>
                <wp:extent cx="1285875" cy="1940560"/>
                <wp:effectExtent l="38100" t="38100" r="47625" b="596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1940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EF30F" id="Прямая со стрелкой 16" o:spid="_x0000_s1026" type="#_x0000_t32" style="position:absolute;margin-left:31.5pt;margin-top:3.7pt;width:101.25pt;height:15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">
                <v:stroke startarrow="block" endarrow="block"/>
              </v:shape>
            </w:pict>
          </mc:Fallback>
        </mc:AlternateContent>
      </w:r>
      <w:r w:rsidR="009415EA"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454D81" wp14:editId="4DBAFBB8">
                <wp:simplePos x="0" y="0"/>
                <wp:positionH relativeFrom="margin">
                  <wp:posOffset>2922546</wp:posOffset>
                </wp:positionH>
                <wp:positionV relativeFrom="paragraph">
                  <wp:posOffset>123825</wp:posOffset>
                </wp:positionV>
                <wp:extent cx="945515" cy="729615"/>
                <wp:effectExtent l="0" t="0" r="45085" b="5143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7296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5724" w:rsidRPr="00775FDA" w:rsidRDefault="00685724" w:rsidP="00CD46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Центр «Наш выбор</w:t>
                            </w:r>
                            <w:r w:rsidRPr="00775FDA">
                              <w:rPr>
                                <w:b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454D81" id="Овал 4" o:spid="_x0000_s1032" style="position:absolute;margin-left:230.1pt;margin-top:9.75pt;width:74.45pt;height:57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" fillcolor="#c2d69b" strokecolor="#c2d69b" strokeweight="1pt">
                <v:fill color2="#eaf1dd" angle="135" focus="50%" type="gradient"/>
                <v:stroke joinstyle="miter"/>
                <v:shadow on="t" color="#4e6128" opacity=".5" offset="1pt"/>
                <v:textbox>
                  <w:txbxContent>
                    <w:p w:rsidR="00685724" w:rsidRPr="00775FDA" w:rsidRDefault="00685724" w:rsidP="00CD46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Центр «Наш выбор</w:t>
                      </w:r>
                      <w:r w:rsidRPr="00775FDA">
                        <w:rPr>
                          <w:b/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415EA"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7A1FB" wp14:editId="51EDCF62">
                <wp:simplePos x="0" y="0"/>
                <wp:positionH relativeFrom="column">
                  <wp:posOffset>1639019</wp:posOffset>
                </wp:positionH>
                <wp:positionV relativeFrom="paragraph">
                  <wp:posOffset>85761</wp:posOffset>
                </wp:positionV>
                <wp:extent cx="1043796" cy="729615"/>
                <wp:effectExtent l="0" t="0" r="42545" b="5143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796" cy="7296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5724" w:rsidRPr="00B7614C" w:rsidRDefault="00685724" w:rsidP="00CD46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Центр «Фантазия</w:t>
                            </w:r>
                            <w:r w:rsidRPr="00B7614C">
                              <w:rPr>
                                <w:b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7A1FB" id="Овал 3" o:spid="_x0000_s1033" style="position:absolute;margin-left:129.05pt;margin-top:6.75pt;width:82.2pt;height:5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" fillcolor="#c2d69b" strokecolor="#c2d69b" strokeweight="1pt">
                <v:fill color2="#eaf1dd" angle="135" focus="50%" type="gradient"/>
                <v:stroke joinstyle="miter"/>
                <v:shadow on="t" color="#4e6128" opacity=".5" offset="1pt"/>
                <v:textbox>
                  <w:txbxContent>
                    <w:p w:rsidR="00685724" w:rsidRPr="00B7614C" w:rsidRDefault="00685724" w:rsidP="00CD46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Центр «Фантазия</w:t>
                      </w:r>
                      <w:r w:rsidRPr="00B7614C">
                        <w:rPr>
                          <w:b/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  <w:r w:rsidR="00460A1B"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9BB18" wp14:editId="60CB4F0C">
                <wp:simplePos x="0" y="0"/>
                <wp:positionH relativeFrom="column">
                  <wp:posOffset>4062323</wp:posOffset>
                </wp:positionH>
                <wp:positionV relativeFrom="paragraph">
                  <wp:posOffset>22944</wp:posOffset>
                </wp:positionV>
                <wp:extent cx="1044575" cy="729615"/>
                <wp:effectExtent l="9525" t="12700" r="12700" b="2921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7296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5724" w:rsidRDefault="00685724" w:rsidP="00CD46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91587">
                              <w:rPr>
                                <w:b/>
                                <w:sz w:val="16"/>
                                <w:szCs w:val="16"/>
                              </w:rPr>
                              <w:t>Центр</w:t>
                            </w:r>
                          </w:p>
                          <w:p w:rsidR="00685724" w:rsidRPr="00491587" w:rsidRDefault="00685724" w:rsidP="00CD46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91587">
                              <w:rPr>
                                <w:b/>
                                <w:sz w:val="16"/>
                                <w:szCs w:val="16"/>
                              </w:rPr>
                              <w:t>«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Зелёный мир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4F5494" id="Овал 8" o:spid="_x0000_s1034" style="position:absolute;margin-left:319.85pt;margin-top:1.8pt;width:82.25pt;height:5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685724" w:rsidRDefault="00685724" w:rsidP="00CD46D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91587">
                        <w:rPr>
                          <w:b/>
                          <w:sz w:val="16"/>
                          <w:szCs w:val="16"/>
                        </w:rPr>
                        <w:t>Центр</w:t>
                      </w:r>
                    </w:p>
                    <w:p w:rsidR="00685724" w:rsidRPr="00491587" w:rsidRDefault="00685724" w:rsidP="00CD46D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91587">
                        <w:rPr>
                          <w:b/>
                          <w:sz w:val="16"/>
                          <w:szCs w:val="16"/>
                        </w:rPr>
                        <w:t>«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Зелёный мир</w:t>
                      </w:r>
                      <w: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</w:p>
    <w:p w:rsidR="00CD46D2" w:rsidRPr="00CD46D2" w:rsidRDefault="001E2617" w:rsidP="00CD46D2">
      <w:pPr>
        <w:spacing w:after="0"/>
        <w:rPr>
          <w:sz w:val="32"/>
        </w:rPr>
      </w:pPr>
      <w:bookmarkStart w:id="0" w:name="_GoBack"/>
      <w:bookmarkEnd w:id="0"/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BCC706" wp14:editId="032C046E">
                <wp:simplePos x="0" y="0"/>
                <wp:positionH relativeFrom="column">
                  <wp:posOffset>5029200</wp:posOffset>
                </wp:positionH>
                <wp:positionV relativeFrom="paragraph">
                  <wp:posOffset>64770</wp:posOffset>
                </wp:positionV>
                <wp:extent cx="342900" cy="66040"/>
                <wp:effectExtent l="38100" t="57150" r="0" b="863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66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C8EE5" id="Прямая со стрелкой 13" o:spid="_x0000_s1026" type="#_x0000_t32" style="position:absolute;margin-left:396pt;margin-top:5.1pt;width:27pt;height:5.2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">
                <v:stroke startarrow="block" endarrow="block"/>
              </v:shape>
            </w:pict>
          </mc:Fallback>
        </mc:AlternateContent>
      </w: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4AB29BDE" wp14:editId="41127E6D">
                <wp:simplePos x="0" y="0"/>
                <wp:positionH relativeFrom="column">
                  <wp:posOffset>1457325</wp:posOffset>
                </wp:positionH>
                <wp:positionV relativeFrom="paragraph">
                  <wp:posOffset>83185</wp:posOffset>
                </wp:positionV>
                <wp:extent cx="266700" cy="0"/>
                <wp:effectExtent l="38100" t="76200" r="1905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2A2EE" id="Прямая соединительная линия 1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.75pt,6.55pt" to="135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" strokeweight=".26mm">
                <v:stroke startarrow="block" endarrow="block" joinstyle="miter"/>
              </v:line>
            </w:pict>
          </mc:Fallback>
        </mc:AlternateContent>
      </w:r>
    </w:p>
    <w:p w:rsidR="00CD46D2" w:rsidRPr="00CD46D2" w:rsidRDefault="001E2617" w:rsidP="00CD46D2">
      <w:pPr>
        <w:spacing w:after="0"/>
        <w:rPr>
          <w:sz w:val="32"/>
        </w:rPr>
      </w:pP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2F2A1" wp14:editId="0232E66E">
                <wp:simplePos x="0" y="0"/>
                <wp:positionH relativeFrom="column">
                  <wp:posOffset>4371974</wp:posOffset>
                </wp:positionH>
                <wp:positionV relativeFrom="paragraph">
                  <wp:posOffset>45085</wp:posOffset>
                </wp:positionV>
                <wp:extent cx="1057275" cy="1540510"/>
                <wp:effectExtent l="38100" t="38100" r="47625" b="596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15405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17BCE" id="Прямая соединительная линия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3.55pt" to="427.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" strokeweight=".26mm">
                <v:stroke startarrow="block" endarrow="block" joinstyle="miter"/>
              </v:line>
            </w:pict>
          </mc:Fallback>
        </mc:AlternateContent>
      </w: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C8A264" wp14:editId="060A9CB1">
                <wp:simplePos x="0" y="0"/>
                <wp:positionH relativeFrom="column">
                  <wp:posOffset>1343025</wp:posOffset>
                </wp:positionH>
                <wp:positionV relativeFrom="paragraph">
                  <wp:posOffset>45085</wp:posOffset>
                </wp:positionV>
                <wp:extent cx="861695" cy="1542415"/>
                <wp:effectExtent l="38100" t="38100" r="52705" b="577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695" cy="15424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96FE5" id="Прямая соединительная линия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3.55pt" to="173.6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" strokeweight=".26mm">
                <v:stroke startarrow="block" endarrow="block" joinstyle="miter"/>
              </v:line>
            </w:pict>
          </mc:Fallback>
        </mc:AlternateContent>
      </w: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6029D4EB" wp14:editId="3FDA1210">
                <wp:simplePos x="0" y="0"/>
                <wp:positionH relativeFrom="column">
                  <wp:posOffset>3771900</wp:posOffset>
                </wp:positionH>
                <wp:positionV relativeFrom="paragraph">
                  <wp:posOffset>46355</wp:posOffset>
                </wp:positionV>
                <wp:extent cx="391160" cy="0"/>
                <wp:effectExtent l="38100" t="76200" r="27940" b="952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CA094" id="Прямая соединительная линия 1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3.65pt" to="327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" strokeweight=".26mm">
                <v:stroke startarrow="block" endarrow="block" joinstyle="miter"/>
              </v:line>
            </w:pict>
          </mc:Fallback>
        </mc:AlternateContent>
      </w: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BF3CFB9" wp14:editId="4374B2DD">
                <wp:simplePos x="0" y="0"/>
                <wp:positionH relativeFrom="column">
                  <wp:posOffset>2647950</wp:posOffset>
                </wp:positionH>
                <wp:positionV relativeFrom="paragraph">
                  <wp:posOffset>3175</wp:posOffset>
                </wp:positionV>
                <wp:extent cx="266700" cy="0"/>
                <wp:effectExtent l="38100" t="76200" r="19050" b="952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ECDCB" id="Прямая соединительная линия 1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8.5pt,.25pt" to="229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" strokeweight=".26mm">
                <v:stroke startarrow="block" endarrow="block" joinstyle="miter"/>
              </v:line>
            </w:pict>
          </mc:Fallback>
        </mc:AlternateContent>
      </w:r>
    </w:p>
    <w:p w:rsidR="00CD46D2" w:rsidRPr="00CD46D2" w:rsidRDefault="001E2617" w:rsidP="00CD46D2">
      <w:pPr>
        <w:spacing w:after="0"/>
        <w:rPr>
          <w:sz w:val="32"/>
        </w:rPr>
      </w:pP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DC0348" wp14:editId="7B76A32A">
                <wp:simplePos x="0" y="0"/>
                <wp:positionH relativeFrom="column">
                  <wp:posOffset>2295525</wp:posOffset>
                </wp:positionH>
                <wp:positionV relativeFrom="paragraph">
                  <wp:posOffset>120015</wp:posOffset>
                </wp:positionV>
                <wp:extent cx="552450" cy="1197610"/>
                <wp:effectExtent l="38100" t="38100" r="57150" b="596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1197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CB88E" id="Прямая со стрелкой 6" o:spid="_x0000_s1026" type="#_x0000_t32" style="position:absolute;margin-left:180.75pt;margin-top:9.45pt;width:43.5pt;height:9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">
                <v:stroke startarrow="block" endarrow="block"/>
              </v:shape>
            </w:pict>
          </mc:Fallback>
        </mc:AlternateContent>
      </w: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5E8370" wp14:editId="71E518DB">
                <wp:simplePos x="0" y="0"/>
                <wp:positionH relativeFrom="column">
                  <wp:posOffset>3924299</wp:posOffset>
                </wp:positionH>
                <wp:positionV relativeFrom="paragraph">
                  <wp:posOffset>49530</wp:posOffset>
                </wp:positionV>
                <wp:extent cx="447675" cy="1300480"/>
                <wp:effectExtent l="38100" t="38100" r="66675" b="520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13004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A8781" id="Прямая соединительная линия 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3.9pt" to="344.2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" strokeweight=".26mm">
                <v:stroke startarrow="block" endarrow="block" joinstyle="miter"/>
              </v:line>
            </w:pict>
          </mc:Fallback>
        </mc:AlternateContent>
      </w: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F77A19" wp14:editId="3D140AB1">
                <wp:simplePos x="0" y="0"/>
                <wp:positionH relativeFrom="column">
                  <wp:posOffset>3354705</wp:posOffset>
                </wp:positionH>
                <wp:positionV relativeFrom="paragraph">
                  <wp:posOffset>120015</wp:posOffset>
                </wp:positionV>
                <wp:extent cx="45719" cy="1216660"/>
                <wp:effectExtent l="76200" t="38100" r="69215" b="596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216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B21E" id="Прямая со стрелкой 21" o:spid="_x0000_s1026" type="#_x0000_t32" style="position:absolute;margin-left:264.15pt;margin-top:9.45pt;width:3.6pt;height:9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">
                <v:stroke startarrow="block" endarrow="block"/>
              </v:shape>
            </w:pict>
          </mc:Fallback>
        </mc:AlternateContent>
      </w:r>
    </w:p>
    <w:p w:rsidR="00CD46D2" w:rsidRPr="00CD46D2" w:rsidRDefault="00CD46D2" w:rsidP="00CD46D2">
      <w:pPr>
        <w:spacing w:after="0"/>
        <w:rPr>
          <w:sz w:val="32"/>
        </w:rPr>
      </w:pPr>
    </w:p>
    <w:p w:rsidR="00CD46D2" w:rsidRPr="00CD46D2" w:rsidRDefault="00CD46D2" w:rsidP="00CD46D2">
      <w:pPr>
        <w:spacing w:after="0"/>
        <w:rPr>
          <w:sz w:val="32"/>
        </w:rPr>
      </w:pPr>
    </w:p>
    <w:p w:rsidR="00CD46D2" w:rsidRPr="00CD46D2" w:rsidRDefault="00CD46D2" w:rsidP="00CD46D2">
      <w:pPr>
        <w:spacing w:after="0"/>
        <w:rPr>
          <w:sz w:val="32"/>
        </w:rPr>
      </w:pPr>
    </w:p>
    <w:p w:rsidR="00CD46D2" w:rsidRPr="00CD46D2" w:rsidRDefault="00CD46D2" w:rsidP="00CD46D2">
      <w:pPr>
        <w:spacing w:after="0"/>
        <w:rPr>
          <w:sz w:val="32"/>
        </w:rPr>
      </w:pPr>
    </w:p>
    <w:p w:rsidR="00CD46D2" w:rsidRPr="00CD46D2" w:rsidRDefault="00CD46D2" w:rsidP="00CD46D2">
      <w:pPr>
        <w:spacing w:after="0"/>
        <w:rPr>
          <w:sz w:val="32"/>
        </w:rPr>
      </w:pPr>
      <w:r w:rsidRPr="00CD46D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158750</wp:posOffset>
                </wp:positionV>
                <wp:extent cx="3444240" cy="571500"/>
                <wp:effectExtent l="13335" t="13970" r="19050" b="33655"/>
                <wp:wrapNone/>
                <wp:docPr id="2" name="Блок-схема: знак заверше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240" cy="57150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5724" w:rsidRPr="00B7614C" w:rsidRDefault="00685724" w:rsidP="00CD46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КЛАССНЫЕ КОЛЛЕКТИВЫ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" o:spid="_x0000_s1035" type="#_x0000_t116" style="position:absolute;margin-left:127.8pt;margin-top:12.5pt;width:271.2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685724" w:rsidRPr="00B7614C" w:rsidRDefault="00685724" w:rsidP="00CD46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КЛАССНЫЕ КОЛЛЕКТИВЫ</w:t>
                      </w:r>
                    </w:p>
                  </w:txbxContent>
                </v:textbox>
              </v:shape>
            </w:pict>
          </mc:Fallback>
        </mc:AlternateContent>
      </w:r>
    </w:p>
    <w:p w:rsidR="00CD46D2" w:rsidRPr="00CD46D2" w:rsidRDefault="00CD46D2" w:rsidP="00CD46D2">
      <w:pPr>
        <w:spacing w:after="0"/>
        <w:rPr>
          <w:b/>
          <w:sz w:val="32"/>
        </w:rPr>
      </w:pPr>
    </w:p>
    <w:p w:rsidR="00CD46D2" w:rsidRDefault="00CD46D2" w:rsidP="00CD46D2">
      <w:pPr>
        <w:spacing w:after="0"/>
        <w:rPr>
          <w:b/>
          <w:sz w:val="32"/>
        </w:rPr>
      </w:pPr>
    </w:p>
    <w:p w:rsidR="00102790" w:rsidRDefault="00102790" w:rsidP="00CD46D2">
      <w:pPr>
        <w:spacing w:after="0"/>
        <w:rPr>
          <w:b/>
          <w:sz w:val="32"/>
        </w:rPr>
      </w:pPr>
    </w:p>
    <w:p w:rsidR="00102790" w:rsidRPr="00CD46D2" w:rsidRDefault="00102790" w:rsidP="00CD46D2">
      <w:pPr>
        <w:spacing w:after="0"/>
        <w:rPr>
          <w:b/>
          <w:sz w:val="32"/>
        </w:rPr>
      </w:pPr>
    </w:p>
    <w:p w:rsidR="00CD46D2" w:rsidRPr="00CD46D2" w:rsidRDefault="00CD46D2" w:rsidP="00CD46D2">
      <w:pPr>
        <w:spacing w:after="0"/>
        <w:rPr>
          <w:sz w:val="32"/>
        </w:rPr>
      </w:pPr>
      <w:r w:rsidRPr="00CD46D2">
        <w:rPr>
          <w:b/>
          <w:sz w:val="32"/>
        </w:rPr>
        <w:t xml:space="preserve">Общий сбор – </w:t>
      </w:r>
      <w:r w:rsidRPr="00CD46D2">
        <w:rPr>
          <w:sz w:val="32"/>
        </w:rPr>
        <w:t xml:space="preserve">высший руководящий орган, собирается </w:t>
      </w:r>
      <w:r w:rsidR="00460A1B">
        <w:rPr>
          <w:sz w:val="32"/>
        </w:rPr>
        <w:t xml:space="preserve">1 - </w:t>
      </w:r>
      <w:r w:rsidRPr="00CD46D2">
        <w:rPr>
          <w:sz w:val="32"/>
        </w:rPr>
        <w:t xml:space="preserve">2 раза в год. </w:t>
      </w:r>
    </w:p>
    <w:p w:rsidR="00CD46D2" w:rsidRPr="00CD46D2" w:rsidRDefault="00CD46D2" w:rsidP="00CD46D2">
      <w:pPr>
        <w:spacing w:after="0"/>
        <w:rPr>
          <w:sz w:val="32"/>
        </w:rPr>
      </w:pPr>
      <w:r w:rsidRPr="00CD46D2">
        <w:rPr>
          <w:b/>
          <w:sz w:val="32"/>
        </w:rPr>
        <w:t>Совет</w:t>
      </w:r>
      <w:r w:rsidR="00460A1B">
        <w:rPr>
          <w:b/>
          <w:sz w:val="32"/>
        </w:rPr>
        <w:t xml:space="preserve"> Лидеров</w:t>
      </w:r>
      <w:r w:rsidRPr="00CD46D2">
        <w:rPr>
          <w:b/>
          <w:sz w:val="32"/>
        </w:rPr>
        <w:t xml:space="preserve"> - </w:t>
      </w:r>
      <w:r w:rsidRPr="00CD46D2">
        <w:rPr>
          <w:sz w:val="32"/>
        </w:rPr>
        <w:t>орган, осуществляющий управление детс</w:t>
      </w:r>
      <w:r w:rsidR="003578B3">
        <w:rPr>
          <w:sz w:val="32"/>
        </w:rPr>
        <w:t>кой организацией в период между</w:t>
      </w:r>
      <w:r w:rsidRPr="00CD46D2">
        <w:rPr>
          <w:sz w:val="32"/>
        </w:rPr>
        <w:t xml:space="preserve"> сборами.</w:t>
      </w:r>
    </w:p>
    <w:p w:rsidR="00CD46D2" w:rsidRPr="00CD46D2" w:rsidRDefault="00CD46D2" w:rsidP="003578B3">
      <w:pPr>
        <w:spacing w:after="0"/>
        <w:ind w:firstLine="708"/>
        <w:rPr>
          <w:sz w:val="32"/>
        </w:rPr>
      </w:pPr>
      <w:r w:rsidRPr="00CD46D2">
        <w:rPr>
          <w:sz w:val="32"/>
        </w:rPr>
        <w:lastRenderedPageBreak/>
        <w:t xml:space="preserve">Деятельность по направлениям координируют </w:t>
      </w:r>
      <w:r w:rsidRPr="003578B3">
        <w:rPr>
          <w:b/>
          <w:sz w:val="32"/>
        </w:rPr>
        <w:t>Центры:</w:t>
      </w:r>
    </w:p>
    <w:p w:rsidR="003578B3" w:rsidRPr="003578B3" w:rsidRDefault="003578B3" w:rsidP="003578B3">
      <w:pPr>
        <w:spacing w:after="0"/>
        <w:rPr>
          <w:sz w:val="32"/>
          <w:u w:val="single"/>
        </w:rPr>
      </w:pPr>
      <w:r w:rsidRPr="003578B3">
        <w:rPr>
          <w:sz w:val="32"/>
        </w:rPr>
        <w:t xml:space="preserve">   </w:t>
      </w:r>
      <w:r w:rsidRPr="003578B3">
        <w:rPr>
          <w:sz w:val="32"/>
          <w:u w:val="single"/>
        </w:rPr>
        <w:t>Центр «Огромное сердце»</w:t>
      </w:r>
    </w:p>
    <w:p w:rsidR="003578B3" w:rsidRPr="003578B3" w:rsidRDefault="003578B3" w:rsidP="003578B3">
      <w:pPr>
        <w:spacing w:after="0"/>
        <w:ind w:firstLine="708"/>
        <w:rPr>
          <w:sz w:val="32"/>
        </w:rPr>
      </w:pPr>
      <w:r w:rsidRPr="003578B3">
        <w:rPr>
          <w:sz w:val="32"/>
        </w:rPr>
        <w:t>- организация и проведение социально-значимых дел;</w:t>
      </w:r>
    </w:p>
    <w:p w:rsidR="003578B3" w:rsidRPr="003578B3" w:rsidRDefault="003578B3" w:rsidP="003578B3">
      <w:pPr>
        <w:spacing w:after="0"/>
        <w:ind w:firstLine="708"/>
        <w:rPr>
          <w:sz w:val="32"/>
        </w:rPr>
      </w:pPr>
      <w:r w:rsidRPr="003578B3">
        <w:rPr>
          <w:sz w:val="32"/>
        </w:rPr>
        <w:t xml:space="preserve">- оказание помощи ветеранам войны и труда, пожилым людям; </w:t>
      </w:r>
    </w:p>
    <w:p w:rsidR="003578B3" w:rsidRPr="003578B3" w:rsidRDefault="003578B3" w:rsidP="003578B3">
      <w:pPr>
        <w:spacing w:after="0"/>
        <w:rPr>
          <w:sz w:val="32"/>
        </w:rPr>
      </w:pPr>
      <w:r w:rsidRPr="003578B3">
        <w:rPr>
          <w:sz w:val="32"/>
        </w:rPr>
        <w:t>- анализ работы и отчет на заседаниях Совета (1 - 2 раза в год).</w:t>
      </w:r>
    </w:p>
    <w:p w:rsidR="003578B3" w:rsidRPr="003578B3" w:rsidRDefault="003578B3" w:rsidP="003578B3">
      <w:pPr>
        <w:spacing w:after="0"/>
        <w:rPr>
          <w:sz w:val="32"/>
          <w:u w:val="single"/>
        </w:rPr>
      </w:pPr>
      <w:r w:rsidRPr="003578B3">
        <w:rPr>
          <w:sz w:val="32"/>
        </w:rPr>
        <w:t xml:space="preserve">   </w:t>
      </w:r>
      <w:r w:rsidRPr="003578B3">
        <w:rPr>
          <w:sz w:val="32"/>
          <w:u w:val="single"/>
        </w:rPr>
        <w:t>Центр «Память»</w:t>
      </w:r>
    </w:p>
    <w:p w:rsidR="003578B3" w:rsidRPr="003578B3" w:rsidRDefault="003578B3" w:rsidP="003578B3">
      <w:pPr>
        <w:spacing w:after="0"/>
        <w:rPr>
          <w:sz w:val="32"/>
        </w:rPr>
      </w:pPr>
      <w:r w:rsidRPr="003578B3">
        <w:rPr>
          <w:sz w:val="32"/>
        </w:rPr>
        <w:tab/>
      </w:r>
      <w:r w:rsidRPr="003578B3">
        <w:rPr>
          <w:iCs/>
          <w:sz w:val="32"/>
        </w:rPr>
        <w:t>-</w:t>
      </w:r>
      <w:r w:rsidRPr="003578B3">
        <w:rPr>
          <w:sz w:val="32"/>
        </w:rPr>
        <w:t>организует участие в акциях и операциях гражданско-</w:t>
      </w:r>
    </w:p>
    <w:p w:rsidR="003578B3" w:rsidRPr="003578B3" w:rsidRDefault="003578B3" w:rsidP="003578B3">
      <w:pPr>
        <w:spacing w:after="0"/>
        <w:rPr>
          <w:sz w:val="32"/>
        </w:rPr>
      </w:pPr>
      <w:r w:rsidRPr="003578B3">
        <w:rPr>
          <w:sz w:val="32"/>
        </w:rPr>
        <w:t xml:space="preserve">          патриотической </w:t>
      </w:r>
      <w:proofErr w:type="gramStart"/>
      <w:r w:rsidRPr="003578B3">
        <w:rPr>
          <w:sz w:val="32"/>
        </w:rPr>
        <w:t>направленности;</w:t>
      </w:r>
      <w:r w:rsidRPr="003578B3">
        <w:rPr>
          <w:sz w:val="32"/>
        </w:rPr>
        <w:br/>
        <w:t xml:space="preserve">   </w:t>
      </w:r>
      <w:proofErr w:type="gramEnd"/>
      <w:r w:rsidRPr="003578B3">
        <w:rPr>
          <w:sz w:val="32"/>
        </w:rPr>
        <w:t xml:space="preserve">     - организация и проведение митингов, Вахт Памяти;</w:t>
      </w:r>
    </w:p>
    <w:p w:rsidR="003578B3" w:rsidRPr="003578B3" w:rsidRDefault="003578B3" w:rsidP="003578B3">
      <w:pPr>
        <w:spacing w:after="0"/>
        <w:rPr>
          <w:iCs/>
          <w:sz w:val="32"/>
        </w:rPr>
      </w:pPr>
      <w:r w:rsidRPr="003578B3">
        <w:rPr>
          <w:sz w:val="32"/>
        </w:rPr>
        <w:t xml:space="preserve">        -</w:t>
      </w:r>
      <w:r w:rsidRPr="003578B3">
        <w:rPr>
          <w:iCs/>
          <w:sz w:val="32"/>
        </w:rPr>
        <w:t xml:space="preserve"> анализирует свою работу и отчитывается на заседаниях Совета  </w:t>
      </w:r>
    </w:p>
    <w:p w:rsidR="003578B3" w:rsidRPr="003578B3" w:rsidRDefault="003578B3" w:rsidP="003578B3">
      <w:pPr>
        <w:spacing w:after="0"/>
        <w:rPr>
          <w:iCs/>
          <w:sz w:val="32"/>
        </w:rPr>
      </w:pPr>
      <w:r w:rsidRPr="003578B3">
        <w:rPr>
          <w:iCs/>
          <w:sz w:val="32"/>
        </w:rPr>
        <w:t xml:space="preserve">          (1- 2 раза в год).</w:t>
      </w:r>
    </w:p>
    <w:p w:rsidR="003578B3" w:rsidRPr="003578B3" w:rsidRDefault="003578B3" w:rsidP="003578B3">
      <w:pPr>
        <w:spacing w:after="0"/>
        <w:rPr>
          <w:iCs/>
          <w:sz w:val="32"/>
          <w:u w:val="single"/>
        </w:rPr>
      </w:pPr>
      <w:r w:rsidRPr="003578B3">
        <w:rPr>
          <w:iCs/>
          <w:sz w:val="32"/>
        </w:rPr>
        <w:t xml:space="preserve">   </w:t>
      </w:r>
      <w:r w:rsidR="009415EA">
        <w:rPr>
          <w:iCs/>
          <w:sz w:val="32"/>
          <w:u w:val="single"/>
        </w:rPr>
        <w:t>Центр «Фантазия</w:t>
      </w:r>
      <w:r w:rsidRPr="003578B3">
        <w:rPr>
          <w:iCs/>
          <w:sz w:val="32"/>
          <w:u w:val="single"/>
        </w:rPr>
        <w:t>»</w:t>
      </w:r>
    </w:p>
    <w:p w:rsidR="003578B3" w:rsidRPr="003578B3" w:rsidRDefault="003578B3" w:rsidP="003578B3">
      <w:pPr>
        <w:spacing w:after="0"/>
        <w:rPr>
          <w:iCs/>
          <w:sz w:val="32"/>
        </w:rPr>
      </w:pPr>
      <w:r w:rsidRPr="003578B3">
        <w:rPr>
          <w:iCs/>
          <w:sz w:val="32"/>
        </w:rPr>
        <w:tab/>
        <w:t xml:space="preserve">- организует участие членов детской организации в </w:t>
      </w:r>
    </w:p>
    <w:p w:rsidR="003578B3" w:rsidRPr="003578B3" w:rsidRDefault="003578B3" w:rsidP="003578B3">
      <w:pPr>
        <w:spacing w:after="0"/>
        <w:rPr>
          <w:iCs/>
          <w:sz w:val="32"/>
        </w:rPr>
      </w:pPr>
      <w:r w:rsidRPr="003578B3">
        <w:rPr>
          <w:iCs/>
          <w:sz w:val="32"/>
        </w:rPr>
        <w:t xml:space="preserve">           мероприятиях и конкурсах различного уровня;</w:t>
      </w:r>
    </w:p>
    <w:p w:rsidR="003578B3" w:rsidRPr="003578B3" w:rsidRDefault="003578B3" w:rsidP="003578B3">
      <w:pPr>
        <w:spacing w:after="0"/>
        <w:ind w:firstLine="708"/>
        <w:rPr>
          <w:iCs/>
          <w:sz w:val="32"/>
        </w:rPr>
      </w:pPr>
      <w:r w:rsidRPr="003578B3">
        <w:rPr>
          <w:iCs/>
          <w:sz w:val="32"/>
        </w:rPr>
        <w:t xml:space="preserve">- анализирует свою работу и отчитывается на заседаниях Совета    </w:t>
      </w:r>
    </w:p>
    <w:p w:rsidR="003578B3" w:rsidRPr="003578B3" w:rsidRDefault="003578B3" w:rsidP="003578B3">
      <w:pPr>
        <w:spacing w:after="0"/>
        <w:rPr>
          <w:iCs/>
          <w:sz w:val="32"/>
        </w:rPr>
      </w:pPr>
      <w:r w:rsidRPr="003578B3">
        <w:rPr>
          <w:iCs/>
          <w:sz w:val="32"/>
        </w:rPr>
        <w:t xml:space="preserve"> </w:t>
      </w:r>
      <w:r>
        <w:rPr>
          <w:iCs/>
          <w:sz w:val="32"/>
        </w:rPr>
        <w:tab/>
      </w:r>
      <w:r w:rsidRPr="003578B3">
        <w:rPr>
          <w:iCs/>
          <w:sz w:val="32"/>
        </w:rPr>
        <w:t xml:space="preserve"> (1- 2 раза в год).</w:t>
      </w:r>
    </w:p>
    <w:p w:rsidR="003578B3" w:rsidRPr="003578B3" w:rsidRDefault="003578B3" w:rsidP="003578B3">
      <w:pPr>
        <w:spacing w:after="0"/>
        <w:rPr>
          <w:iCs/>
          <w:sz w:val="32"/>
          <w:u w:val="single"/>
        </w:rPr>
      </w:pPr>
      <w:r w:rsidRPr="003578B3">
        <w:rPr>
          <w:iCs/>
          <w:sz w:val="32"/>
        </w:rPr>
        <w:t xml:space="preserve">   </w:t>
      </w:r>
      <w:r w:rsidRPr="003578B3">
        <w:rPr>
          <w:iCs/>
          <w:sz w:val="32"/>
          <w:u w:val="single"/>
        </w:rPr>
        <w:t>Центр «Наш выбор»</w:t>
      </w:r>
    </w:p>
    <w:p w:rsidR="003578B3" w:rsidRPr="003578B3" w:rsidRDefault="003578B3" w:rsidP="003578B3">
      <w:pPr>
        <w:spacing w:after="0"/>
        <w:rPr>
          <w:iCs/>
          <w:sz w:val="32"/>
        </w:rPr>
      </w:pPr>
      <w:r w:rsidRPr="003578B3">
        <w:rPr>
          <w:iCs/>
          <w:sz w:val="32"/>
        </w:rPr>
        <w:tab/>
        <w:t>-планирование и организация спортивных мероприятий;</w:t>
      </w:r>
    </w:p>
    <w:p w:rsidR="003578B3" w:rsidRPr="003578B3" w:rsidRDefault="003578B3" w:rsidP="003578B3">
      <w:pPr>
        <w:spacing w:after="0"/>
        <w:ind w:firstLine="708"/>
        <w:rPr>
          <w:iCs/>
          <w:sz w:val="32"/>
        </w:rPr>
      </w:pPr>
      <w:r w:rsidRPr="003578B3">
        <w:rPr>
          <w:iCs/>
          <w:sz w:val="32"/>
        </w:rPr>
        <w:t>- пропаганда ЗОЖ;</w:t>
      </w:r>
    </w:p>
    <w:p w:rsidR="003578B3" w:rsidRPr="003578B3" w:rsidRDefault="003578B3" w:rsidP="003578B3">
      <w:pPr>
        <w:spacing w:after="0"/>
        <w:ind w:firstLine="708"/>
        <w:rPr>
          <w:iCs/>
          <w:sz w:val="32"/>
        </w:rPr>
      </w:pPr>
      <w:r w:rsidRPr="003578B3">
        <w:rPr>
          <w:iCs/>
          <w:sz w:val="32"/>
        </w:rPr>
        <w:t>- организация активного отдыха;</w:t>
      </w:r>
    </w:p>
    <w:p w:rsidR="003578B3" w:rsidRPr="003578B3" w:rsidRDefault="003578B3" w:rsidP="003578B3">
      <w:pPr>
        <w:spacing w:after="0"/>
        <w:ind w:firstLine="708"/>
        <w:rPr>
          <w:iCs/>
          <w:sz w:val="32"/>
        </w:rPr>
      </w:pPr>
      <w:r w:rsidRPr="003578B3">
        <w:rPr>
          <w:iCs/>
          <w:sz w:val="32"/>
        </w:rPr>
        <w:t>-оформление наглядной агитации;</w:t>
      </w:r>
    </w:p>
    <w:p w:rsidR="003578B3" w:rsidRPr="003578B3" w:rsidRDefault="003578B3" w:rsidP="003578B3">
      <w:pPr>
        <w:spacing w:after="0"/>
        <w:ind w:firstLine="708"/>
        <w:rPr>
          <w:iCs/>
          <w:sz w:val="32"/>
        </w:rPr>
      </w:pPr>
      <w:r w:rsidRPr="003578B3">
        <w:rPr>
          <w:iCs/>
          <w:sz w:val="32"/>
        </w:rPr>
        <w:t>-анализ работы и отчет на заседаниях Совета (1 - 2 раза в год).</w:t>
      </w:r>
    </w:p>
    <w:p w:rsidR="003578B3" w:rsidRPr="003578B3" w:rsidRDefault="003578B3" w:rsidP="003578B3">
      <w:pPr>
        <w:spacing w:after="0"/>
        <w:rPr>
          <w:iCs/>
          <w:sz w:val="32"/>
          <w:u w:val="single"/>
        </w:rPr>
      </w:pPr>
      <w:r w:rsidRPr="003578B3">
        <w:rPr>
          <w:iCs/>
          <w:sz w:val="32"/>
        </w:rPr>
        <w:t xml:space="preserve">   </w:t>
      </w:r>
      <w:r w:rsidRPr="003578B3">
        <w:rPr>
          <w:iCs/>
          <w:sz w:val="32"/>
          <w:u w:val="single"/>
        </w:rPr>
        <w:t>Центр «Зелёный мир»</w:t>
      </w:r>
    </w:p>
    <w:p w:rsidR="003578B3" w:rsidRPr="003578B3" w:rsidRDefault="003578B3" w:rsidP="003578B3">
      <w:pPr>
        <w:spacing w:after="0"/>
        <w:rPr>
          <w:iCs/>
          <w:sz w:val="32"/>
        </w:rPr>
      </w:pPr>
      <w:r w:rsidRPr="003578B3">
        <w:rPr>
          <w:iCs/>
          <w:sz w:val="32"/>
        </w:rPr>
        <w:tab/>
        <w:t xml:space="preserve">- организует работу по озеленению школы и пришкольной </w:t>
      </w:r>
    </w:p>
    <w:p w:rsidR="003578B3" w:rsidRPr="003578B3" w:rsidRDefault="003578B3" w:rsidP="003578B3">
      <w:pPr>
        <w:spacing w:after="0"/>
        <w:rPr>
          <w:iCs/>
          <w:sz w:val="32"/>
        </w:rPr>
      </w:pPr>
      <w:r w:rsidRPr="003578B3">
        <w:rPr>
          <w:iCs/>
          <w:sz w:val="32"/>
        </w:rPr>
        <w:t xml:space="preserve">           территории;</w:t>
      </w:r>
    </w:p>
    <w:p w:rsidR="003578B3" w:rsidRPr="003578B3" w:rsidRDefault="003578B3" w:rsidP="003578B3">
      <w:pPr>
        <w:spacing w:after="0"/>
        <w:rPr>
          <w:iCs/>
          <w:sz w:val="32"/>
        </w:rPr>
      </w:pPr>
      <w:r w:rsidRPr="003578B3">
        <w:rPr>
          <w:iCs/>
          <w:sz w:val="32"/>
        </w:rPr>
        <w:tab/>
        <w:t xml:space="preserve">- организует участие детской организации в экологических </w:t>
      </w:r>
    </w:p>
    <w:p w:rsidR="003578B3" w:rsidRPr="003578B3" w:rsidRDefault="003578B3" w:rsidP="003578B3">
      <w:pPr>
        <w:spacing w:after="0"/>
        <w:rPr>
          <w:iCs/>
          <w:sz w:val="32"/>
        </w:rPr>
      </w:pPr>
      <w:r w:rsidRPr="003578B3">
        <w:rPr>
          <w:iCs/>
          <w:sz w:val="32"/>
        </w:rPr>
        <w:t xml:space="preserve">           акциях и мероприятиях;</w:t>
      </w:r>
    </w:p>
    <w:p w:rsidR="003578B3" w:rsidRPr="003578B3" w:rsidRDefault="003578B3" w:rsidP="003578B3">
      <w:pPr>
        <w:spacing w:after="0"/>
        <w:rPr>
          <w:iCs/>
          <w:sz w:val="32"/>
        </w:rPr>
      </w:pPr>
      <w:r w:rsidRPr="003578B3">
        <w:rPr>
          <w:iCs/>
          <w:sz w:val="32"/>
        </w:rPr>
        <w:tab/>
        <w:t>- оформление наглядной агитации;</w:t>
      </w:r>
    </w:p>
    <w:p w:rsidR="003578B3" w:rsidRPr="003578B3" w:rsidRDefault="003578B3" w:rsidP="003578B3">
      <w:pPr>
        <w:spacing w:after="0"/>
        <w:rPr>
          <w:iCs/>
          <w:sz w:val="32"/>
        </w:rPr>
      </w:pPr>
      <w:r w:rsidRPr="003578B3">
        <w:rPr>
          <w:iCs/>
          <w:sz w:val="32"/>
        </w:rPr>
        <w:tab/>
        <w:t>-анализ работы и отчет на заседаниях Совета (1 - 2 раза в год).</w:t>
      </w:r>
    </w:p>
    <w:p w:rsidR="003578B3" w:rsidRPr="003578B3" w:rsidRDefault="003578B3" w:rsidP="003578B3">
      <w:pPr>
        <w:spacing w:after="0"/>
        <w:rPr>
          <w:iCs/>
          <w:sz w:val="32"/>
          <w:u w:val="single"/>
        </w:rPr>
      </w:pPr>
      <w:r w:rsidRPr="003578B3">
        <w:rPr>
          <w:iCs/>
          <w:sz w:val="32"/>
          <w:u w:val="single"/>
        </w:rPr>
        <w:t>Центр «Жить здорово»</w:t>
      </w:r>
    </w:p>
    <w:p w:rsidR="003578B3" w:rsidRPr="003578B3" w:rsidRDefault="003578B3" w:rsidP="003578B3">
      <w:pPr>
        <w:spacing w:after="0"/>
        <w:rPr>
          <w:iCs/>
          <w:sz w:val="32"/>
        </w:rPr>
      </w:pPr>
      <w:r w:rsidRPr="003578B3">
        <w:rPr>
          <w:iCs/>
          <w:sz w:val="32"/>
        </w:rPr>
        <w:tab/>
        <w:t xml:space="preserve">- организует досуг обучающихся школы, членов детской </w:t>
      </w:r>
    </w:p>
    <w:p w:rsidR="003578B3" w:rsidRPr="003578B3" w:rsidRDefault="003578B3" w:rsidP="003578B3">
      <w:pPr>
        <w:spacing w:after="0"/>
        <w:rPr>
          <w:iCs/>
          <w:sz w:val="32"/>
        </w:rPr>
      </w:pPr>
      <w:r w:rsidRPr="003578B3">
        <w:rPr>
          <w:iCs/>
          <w:sz w:val="32"/>
        </w:rPr>
        <w:t xml:space="preserve">           организации;</w:t>
      </w:r>
    </w:p>
    <w:p w:rsidR="003578B3" w:rsidRPr="003578B3" w:rsidRDefault="003578B3" w:rsidP="003578B3">
      <w:pPr>
        <w:spacing w:after="0"/>
        <w:ind w:firstLine="708"/>
        <w:rPr>
          <w:iCs/>
          <w:sz w:val="32"/>
        </w:rPr>
      </w:pPr>
      <w:r w:rsidRPr="003578B3">
        <w:rPr>
          <w:iCs/>
          <w:sz w:val="32"/>
        </w:rPr>
        <w:t>- организует участие в праздниках, концертах, КТД, конкурсах;</w:t>
      </w:r>
    </w:p>
    <w:p w:rsidR="003578B3" w:rsidRPr="003578B3" w:rsidRDefault="003578B3" w:rsidP="003578B3">
      <w:pPr>
        <w:spacing w:after="0"/>
        <w:ind w:firstLine="708"/>
        <w:rPr>
          <w:iCs/>
          <w:sz w:val="32"/>
        </w:rPr>
      </w:pPr>
      <w:r w:rsidRPr="003578B3">
        <w:rPr>
          <w:iCs/>
          <w:sz w:val="32"/>
        </w:rPr>
        <w:t>- организует экскурсии, посещение выставок;</w:t>
      </w:r>
    </w:p>
    <w:p w:rsidR="003578B3" w:rsidRPr="003578B3" w:rsidRDefault="003578B3" w:rsidP="003578B3">
      <w:pPr>
        <w:spacing w:after="0"/>
        <w:ind w:firstLine="708"/>
        <w:rPr>
          <w:iCs/>
          <w:sz w:val="32"/>
        </w:rPr>
      </w:pPr>
      <w:r w:rsidRPr="003578B3">
        <w:rPr>
          <w:iCs/>
          <w:sz w:val="32"/>
        </w:rPr>
        <w:t xml:space="preserve">- анализирует свою работу и отчитывается на заседаниях  </w:t>
      </w:r>
    </w:p>
    <w:p w:rsidR="003578B3" w:rsidRPr="003578B3" w:rsidRDefault="003578B3" w:rsidP="003578B3">
      <w:pPr>
        <w:spacing w:after="0"/>
        <w:rPr>
          <w:iCs/>
          <w:sz w:val="32"/>
        </w:rPr>
      </w:pPr>
      <w:r w:rsidRPr="003578B3">
        <w:rPr>
          <w:iCs/>
          <w:sz w:val="32"/>
        </w:rPr>
        <w:t xml:space="preserve">  </w:t>
      </w:r>
      <w:r>
        <w:rPr>
          <w:iCs/>
          <w:sz w:val="32"/>
        </w:rPr>
        <w:tab/>
      </w:r>
      <w:r w:rsidRPr="003578B3">
        <w:rPr>
          <w:iCs/>
          <w:sz w:val="32"/>
        </w:rPr>
        <w:t>Совета (1 - 2 раза в год).</w:t>
      </w:r>
    </w:p>
    <w:p w:rsidR="003578B3" w:rsidRPr="003578B3" w:rsidRDefault="003578B3" w:rsidP="003578B3">
      <w:pPr>
        <w:spacing w:after="0"/>
        <w:rPr>
          <w:iCs/>
          <w:sz w:val="32"/>
          <w:u w:val="single"/>
        </w:rPr>
      </w:pPr>
      <w:r w:rsidRPr="003578B3">
        <w:rPr>
          <w:iCs/>
          <w:sz w:val="32"/>
          <w:u w:val="single"/>
        </w:rPr>
        <w:lastRenderedPageBreak/>
        <w:t>Центр «Слово»</w:t>
      </w:r>
    </w:p>
    <w:p w:rsidR="003578B3" w:rsidRPr="003578B3" w:rsidRDefault="003578B3" w:rsidP="003578B3">
      <w:pPr>
        <w:spacing w:after="0"/>
        <w:rPr>
          <w:iCs/>
          <w:sz w:val="32"/>
        </w:rPr>
      </w:pPr>
      <w:r w:rsidRPr="003578B3">
        <w:rPr>
          <w:iCs/>
          <w:sz w:val="32"/>
        </w:rPr>
        <w:tab/>
        <w:t xml:space="preserve">- освещает деятельность детской организации в средствах </w:t>
      </w:r>
    </w:p>
    <w:p w:rsidR="003578B3" w:rsidRPr="003578B3" w:rsidRDefault="003578B3" w:rsidP="003578B3">
      <w:pPr>
        <w:spacing w:after="0"/>
        <w:rPr>
          <w:iCs/>
          <w:sz w:val="32"/>
        </w:rPr>
      </w:pPr>
      <w:r w:rsidRPr="003578B3">
        <w:rPr>
          <w:iCs/>
          <w:sz w:val="32"/>
        </w:rPr>
        <w:t xml:space="preserve">           массовой информации, ведёт Летопись ДО;</w:t>
      </w:r>
    </w:p>
    <w:p w:rsidR="003578B3" w:rsidRPr="003578B3" w:rsidRDefault="003578B3" w:rsidP="003578B3">
      <w:pPr>
        <w:spacing w:after="0"/>
        <w:ind w:firstLine="708"/>
        <w:rPr>
          <w:iCs/>
          <w:sz w:val="32"/>
        </w:rPr>
      </w:pPr>
      <w:r w:rsidRPr="003578B3">
        <w:rPr>
          <w:iCs/>
          <w:sz w:val="32"/>
        </w:rPr>
        <w:t xml:space="preserve">- организует участие в конкурсах по литературному и </w:t>
      </w:r>
    </w:p>
    <w:p w:rsidR="003578B3" w:rsidRPr="003578B3" w:rsidRDefault="003578B3" w:rsidP="003578B3">
      <w:pPr>
        <w:spacing w:after="0"/>
        <w:rPr>
          <w:iCs/>
          <w:sz w:val="32"/>
        </w:rPr>
      </w:pPr>
      <w:r w:rsidRPr="003578B3">
        <w:rPr>
          <w:iCs/>
          <w:sz w:val="32"/>
        </w:rPr>
        <w:t xml:space="preserve">  </w:t>
      </w:r>
      <w:r>
        <w:rPr>
          <w:iCs/>
          <w:sz w:val="32"/>
        </w:rPr>
        <w:t xml:space="preserve">         </w:t>
      </w:r>
      <w:r w:rsidRPr="003578B3">
        <w:rPr>
          <w:iCs/>
          <w:sz w:val="32"/>
        </w:rPr>
        <w:t>художественному творчеству, фото и видео конкурсах;</w:t>
      </w:r>
    </w:p>
    <w:p w:rsidR="003578B3" w:rsidRPr="003578B3" w:rsidRDefault="003578B3" w:rsidP="003578B3">
      <w:pPr>
        <w:spacing w:after="0"/>
        <w:ind w:firstLine="708"/>
        <w:rPr>
          <w:iCs/>
          <w:sz w:val="32"/>
        </w:rPr>
      </w:pPr>
      <w:r w:rsidRPr="003578B3">
        <w:rPr>
          <w:iCs/>
          <w:sz w:val="32"/>
        </w:rPr>
        <w:t xml:space="preserve">- осуществляет подготовку и выпуск стенгазет и листовок, </w:t>
      </w:r>
    </w:p>
    <w:p w:rsidR="003578B3" w:rsidRPr="003578B3" w:rsidRDefault="003578B3" w:rsidP="003578B3">
      <w:pPr>
        <w:spacing w:after="0"/>
        <w:rPr>
          <w:iCs/>
          <w:sz w:val="32"/>
        </w:rPr>
      </w:pPr>
      <w:r w:rsidRPr="003578B3">
        <w:rPr>
          <w:iCs/>
          <w:sz w:val="32"/>
        </w:rPr>
        <w:t xml:space="preserve">  </w:t>
      </w:r>
      <w:r>
        <w:rPr>
          <w:iCs/>
          <w:sz w:val="32"/>
        </w:rPr>
        <w:tab/>
      </w:r>
      <w:r w:rsidRPr="003578B3">
        <w:rPr>
          <w:iCs/>
          <w:sz w:val="32"/>
        </w:rPr>
        <w:t>фото и видеосъёмку проведённых мероприятий;</w:t>
      </w:r>
    </w:p>
    <w:p w:rsidR="003578B3" w:rsidRPr="003578B3" w:rsidRDefault="003578B3" w:rsidP="003578B3">
      <w:pPr>
        <w:spacing w:after="0"/>
        <w:ind w:firstLine="708"/>
        <w:rPr>
          <w:iCs/>
          <w:sz w:val="32"/>
        </w:rPr>
      </w:pPr>
      <w:r w:rsidRPr="003578B3">
        <w:rPr>
          <w:iCs/>
          <w:sz w:val="32"/>
        </w:rPr>
        <w:t xml:space="preserve">- анализирует свою работу и отчитывается на заседаниях Совета  </w:t>
      </w:r>
    </w:p>
    <w:p w:rsidR="003578B3" w:rsidRPr="003578B3" w:rsidRDefault="003578B3" w:rsidP="003578B3">
      <w:pPr>
        <w:spacing w:after="0"/>
        <w:rPr>
          <w:iCs/>
          <w:sz w:val="32"/>
        </w:rPr>
      </w:pPr>
      <w:r w:rsidRPr="003578B3">
        <w:rPr>
          <w:iCs/>
          <w:sz w:val="32"/>
        </w:rPr>
        <w:t xml:space="preserve"> </w:t>
      </w:r>
      <w:r>
        <w:rPr>
          <w:iCs/>
          <w:sz w:val="32"/>
        </w:rPr>
        <w:tab/>
      </w:r>
      <w:r w:rsidRPr="003578B3">
        <w:rPr>
          <w:iCs/>
          <w:sz w:val="32"/>
        </w:rPr>
        <w:t xml:space="preserve"> (1- 2 раза в год).</w:t>
      </w:r>
    </w:p>
    <w:p w:rsidR="00CD46D2" w:rsidRPr="00CD46D2" w:rsidRDefault="00CD46D2" w:rsidP="00CD46D2">
      <w:pPr>
        <w:spacing w:after="0"/>
        <w:rPr>
          <w:sz w:val="32"/>
        </w:rPr>
      </w:pPr>
    </w:p>
    <w:p w:rsidR="00CD46D2" w:rsidRDefault="003578B3" w:rsidP="003578B3">
      <w:pPr>
        <w:pStyle w:val="a3"/>
        <w:numPr>
          <w:ilvl w:val="0"/>
          <w:numId w:val="1"/>
        </w:numPr>
        <w:spacing w:after="0"/>
        <w:rPr>
          <w:b/>
          <w:sz w:val="32"/>
        </w:rPr>
      </w:pPr>
      <w:r>
        <w:rPr>
          <w:b/>
          <w:sz w:val="32"/>
        </w:rPr>
        <w:t xml:space="preserve">  </w:t>
      </w:r>
      <w:r w:rsidR="00CD46D2" w:rsidRPr="003578B3">
        <w:rPr>
          <w:b/>
          <w:sz w:val="32"/>
        </w:rPr>
        <w:t>ПРЕДПОЛАГАЕМЫЕ РЕЗУЛЬТАТЫ ДЕЯТЕЛЬНОСТИ</w:t>
      </w:r>
    </w:p>
    <w:p w:rsidR="003578B3" w:rsidRPr="003578B3" w:rsidRDefault="003578B3" w:rsidP="003578B3">
      <w:pPr>
        <w:pStyle w:val="a3"/>
        <w:spacing w:after="0"/>
        <w:ind w:left="1500"/>
        <w:rPr>
          <w:b/>
          <w:sz w:val="32"/>
        </w:rPr>
      </w:pPr>
    </w:p>
    <w:p w:rsidR="00CD46D2" w:rsidRPr="00CD46D2" w:rsidRDefault="00CD46D2" w:rsidP="003578B3">
      <w:pPr>
        <w:spacing w:after="0"/>
        <w:ind w:firstLine="708"/>
        <w:rPr>
          <w:sz w:val="32"/>
        </w:rPr>
      </w:pPr>
      <w:r w:rsidRPr="00CD46D2">
        <w:rPr>
          <w:sz w:val="32"/>
        </w:rPr>
        <w:t>Деятельность по программе «Вместе в Будущее» позволяет создать такие условия в детском коллективе, когда взаимопонимание и взаи</w:t>
      </w:r>
      <w:r w:rsidR="009415EA">
        <w:rPr>
          <w:sz w:val="32"/>
        </w:rPr>
        <w:t xml:space="preserve">мовыручка становятся важными и </w:t>
      </w:r>
      <w:r w:rsidRPr="00CD46D2">
        <w:rPr>
          <w:sz w:val="32"/>
        </w:rPr>
        <w:t>необходимыми, дружба сплачивает старших и младших, традиции детской организации сохраняются и приумножаются.</w:t>
      </w:r>
    </w:p>
    <w:p w:rsidR="00CD46D2" w:rsidRPr="00CD46D2" w:rsidRDefault="00CD46D2" w:rsidP="003578B3">
      <w:pPr>
        <w:spacing w:after="0"/>
        <w:ind w:firstLine="708"/>
        <w:rPr>
          <w:sz w:val="32"/>
        </w:rPr>
      </w:pPr>
      <w:r w:rsidRPr="00CD46D2">
        <w:rPr>
          <w:sz w:val="32"/>
        </w:rPr>
        <w:t>В процессе совместной деятельности по программе взаимоотношения взрослых и детей строятся на основе сотрудничества и равноправия.</w:t>
      </w:r>
    </w:p>
    <w:p w:rsidR="00CD46D2" w:rsidRPr="00CD46D2" w:rsidRDefault="00CD46D2" w:rsidP="003578B3">
      <w:pPr>
        <w:spacing w:after="0"/>
        <w:ind w:firstLine="708"/>
        <w:rPr>
          <w:sz w:val="32"/>
        </w:rPr>
      </w:pPr>
      <w:r w:rsidRPr="00CD46D2">
        <w:rPr>
          <w:sz w:val="32"/>
        </w:rPr>
        <w:t xml:space="preserve">Огромное значение имеет игровой </w:t>
      </w:r>
      <w:r w:rsidR="003578B3">
        <w:rPr>
          <w:sz w:val="32"/>
        </w:rPr>
        <w:t xml:space="preserve">и состязательный </w:t>
      </w:r>
      <w:r w:rsidRPr="00CD46D2">
        <w:rPr>
          <w:sz w:val="32"/>
        </w:rPr>
        <w:t>принцип</w:t>
      </w:r>
      <w:r w:rsidR="003578B3">
        <w:rPr>
          <w:sz w:val="32"/>
        </w:rPr>
        <w:t>ы</w:t>
      </w:r>
      <w:r w:rsidRPr="00CD46D2">
        <w:rPr>
          <w:sz w:val="32"/>
        </w:rPr>
        <w:t xml:space="preserve"> деятельности, что позволяет членам детской организации лучше осваивать знания, приобретать необходимые навыки и ориентироваться в социуме. </w:t>
      </w:r>
    </w:p>
    <w:p w:rsidR="00CD46D2" w:rsidRPr="00CD46D2" w:rsidRDefault="00CD46D2" w:rsidP="00CD46D2">
      <w:pPr>
        <w:spacing w:after="0"/>
        <w:rPr>
          <w:sz w:val="32"/>
        </w:rPr>
      </w:pPr>
      <w:r w:rsidRPr="00CD46D2">
        <w:rPr>
          <w:sz w:val="32"/>
        </w:rPr>
        <w:t xml:space="preserve"> </w:t>
      </w:r>
      <w:r w:rsidR="003578B3">
        <w:rPr>
          <w:sz w:val="32"/>
        </w:rPr>
        <w:tab/>
      </w:r>
      <w:r w:rsidRPr="00CD46D2">
        <w:rPr>
          <w:sz w:val="32"/>
        </w:rPr>
        <w:t>Формированию</w:t>
      </w:r>
      <w:r w:rsidR="003578B3">
        <w:rPr>
          <w:sz w:val="32"/>
        </w:rPr>
        <w:t xml:space="preserve"> </w:t>
      </w:r>
      <w:r w:rsidRPr="00CD46D2">
        <w:rPr>
          <w:sz w:val="32"/>
        </w:rPr>
        <w:t xml:space="preserve">разносторонней личности ребенка помогает разнообразие деятельности, </w:t>
      </w:r>
      <w:r w:rsidR="003578B3">
        <w:rPr>
          <w:sz w:val="32"/>
        </w:rPr>
        <w:t>ежегодная смена поручений</w:t>
      </w:r>
      <w:r w:rsidRPr="00CD46D2">
        <w:rPr>
          <w:sz w:val="32"/>
        </w:rPr>
        <w:t xml:space="preserve">. </w:t>
      </w:r>
    </w:p>
    <w:p w:rsidR="00CD46D2" w:rsidRPr="00CD46D2" w:rsidRDefault="00CD46D2" w:rsidP="008F36DE">
      <w:pPr>
        <w:spacing w:after="0"/>
        <w:ind w:firstLine="708"/>
        <w:rPr>
          <w:sz w:val="32"/>
        </w:rPr>
      </w:pPr>
      <w:r w:rsidRPr="00CD46D2">
        <w:rPr>
          <w:sz w:val="32"/>
        </w:rPr>
        <w:t>Члены детской организации приобр</w:t>
      </w:r>
      <w:r w:rsidR="003578B3">
        <w:rPr>
          <w:sz w:val="32"/>
        </w:rPr>
        <w:t xml:space="preserve">етают знания, умения и навыки в соответствии с </w:t>
      </w:r>
      <w:r w:rsidRPr="00CD46D2">
        <w:rPr>
          <w:sz w:val="32"/>
        </w:rPr>
        <w:t>возрастным</w:t>
      </w:r>
      <w:r w:rsidR="003578B3">
        <w:rPr>
          <w:sz w:val="32"/>
        </w:rPr>
        <w:t>и</w:t>
      </w:r>
      <w:r w:rsidRPr="00CD46D2">
        <w:rPr>
          <w:sz w:val="32"/>
        </w:rPr>
        <w:t xml:space="preserve"> ступеням</w:t>
      </w:r>
      <w:r w:rsidR="003578B3">
        <w:rPr>
          <w:sz w:val="32"/>
        </w:rPr>
        <w:t>и</w:t>
      </w:r>
      <w:r w:rsidRPr="00CD46D2">
        <w:rPr>
          <w:sz w:val="32"/>
        </w:rPr>
        <w:t>:</w:t>
      </w:r>
    </w:p>
    <w:p w:rsidR="00CD46D2" w:rsidRPr="008F36DE" w:rsidRDefault="003578B3" w:rsidP="008F36DE">
      <w:pPr>
        <w:spacing w:after="0"/>
        <w:ind w:left="708" w:firstLine="708"/>
        <w:rPr>
          <w:i/>
          <w:sz w:val="32"/>
        </w:rPr>
      </w:pPr>
      <w:r w:rsidRPr="008F36DE">
        <w:rPr>
          <w:i/>
          <w:sz w:val="32"/>
        </w:rPr>
        <w:t xml:space="preserve">I ступень (7 </w:t>
      </w:r>
      <w:r w:rsidR="00CD46D2" w:rsidRPr="008F36DE">
        <w:rPr>
          <w:i/>
          <w:sz w:val="32"/>
        </w:rPr>
        <w:t>-</w:t>
      </w:r>
      <w:r w:rsidRPr="008F36DE">
        <w:rPr>
          <w:i/>
          <w:sz w:val="32"/>
        </w:rPr>
        <w:t xml:space="preserve"> </w:t>
      </w:r>
      <w:r w:rsidR="008F36DE" w:rsidRPr="008F36DE">
        <w:rPr>
          <w:i/>
          <w:sz w:val="32"/>
        </w:rPr>
        <w:t>10 лет) – «Радуга</w:t>
      </w:r>
      <w:r w:rsidR="00CD46D2" w:rsidRPr="008F36DE">
        <w:rPr>
          <w:i/>
          <w:sz w:val="32"/>
        </w:rPr>
        <w:t>»</w:t>
      </w:r>
    </w:p>
    <w:p w:rsidR="00CD46D2" w:rsidRPr="00CD46D2" w:rsidRDefault="00CD46D2" w:rsidP="00CD46D2">
      <w:pPr>
        <w:spacing w:after="0"/>
        <w:rPr>
          <w:sz w:val="32"/>
        </w:rPr>
      </w:pPr>
      <w:r w:rsidRPr="00CD46D2">
        <w:rPr>
          <w:sz w:val="32"/>
        </w:rPr>
        <w:t>Знают:</w:t>
      </w:r>
    </w:p>
    <w:p w:rsidR="00CD46D2" w:rsidRPr="00CD46D2" w:rsidRDefault="00CD46D2" w:rsidP="00CD46D2">
      <w:pPr>
        <w:numPr>
          <w:ilvl w:val="0"/>
          <w:numId w:val="11"/>
        </w:numPr>
        <w:spacing w:after="0"/>
        <w:rPr>
          <w:sz w:val="32"/>
        </w:rPr>
      </w:pPr>
      <w:r w:rsidRPr="00CD46D2">
        <w:rPr>
          <w:sz w:val="32"/>
        </w:rPr>
        <w:t xml:space="preserve"> историю своей семьи, своего края, Родины;</w:t>
      </w:r>
    </w:p>
    <w:p w:rsidR="00CD46D2" w:rsidRPr="00CD46D2" w:rsidRDefault="00CD46D2" w:rsidP="00CD46D2">
      <w:pPr>
        <w:numPr>
          <w:ilvl w:val="0"/>
          <w:numId w:val="11"/>
        </w:numPr>
        <w:spacing w:after="0"/>
        <w:rPr>
          <w:sz w:val="32"/>
        </w:rPr>
      </w:pPr>
      <w:r w:rsidRPr="00CD46D2">
        <w:rPr>
          <w:sz w:val="32"/>
        </w:rPr>
        <w:t>традиционные дела детской организации;</w:t>
      </w:r>
    </w:p>
    <w:p w:rsidR="00CD46D2" w:rsidRPr="00CD46D2" w:rsidRDefault="00CD46D2" w:rsidP="00CD46D2">
      <w:pPr>
        <w:numPr>
          <w:ilvl w:val="0"/>
          <w:numId w:val="11"/>
        </w:numPr>
        <w:spacing w:after="0"/>
        <w:rPr>
          <w:sz w:val="32"/>
        </w:rPr>
      </w:pPr>
      <w:r w:rsidRPr="00CD46D2">
        <w:rPr>
          <w:sz w:val="32"/>
        </w:rPr>
        <w:t>важные</w:t>
      </w:r>
      <w:r w:rsidR="008F36DE">
        <w:rPr>
          <w:sz w:val="32"/>
        </w:rPr>
        <w:t xml:space="preserve"> события в истории своего села</w:t>
      </w:r>
      <w:r w:rsidRPr="00CD46D2">
        <w:rPr>
          <w:sz w:val="32"/>
        </w:rPr>
        <w:t xml:space="preserve">, </w:t>
      </w:r>
      <w:proofErr w:type="gramStart"/>
      <w:r w:rsidRPr="00CD46D2">
        <w:rPr>
          <w:sz w:val="32"/>
        </w:rPr>
        <w:t>своей  детской</w:t>
      </w:r>
      <w:proofErr w:type="gramEnd"/>
      <w:r w:rsidRPr="00CD46D2">
        <w:rPr>
          <w:sz w:val="32"/>
        </w:rPr>
        <w:t xml:space="preserve"> организации;</w:t>
      </w:r>
    </w:p>
    <w:p w:rsidR="00CD46D2" w:rsidRPr="00CD46D2" w:rsidRDefault="008F36DE" w:rsidP="00CD46D2">
      <w:pPr>
        <w:numPr>
          <w:ilvl w:val="0"/>
          <w:numId w:val="11"/>
        </w:numPr>
        <w:spacing w:after="0"/>
        <w:rPr>
          <w:sz w:val="32"/>
        </w:rPr>
      </w:pPr>
      <w:r>
        <w:rPr>
          <w:sz w:val="32"/>
        </w:rPr>
        <w:t xml:space="preserve">имена выдающихся </w:t>
      </w:r>
      <w:r w:rsidR="00CD46D2" w:rsidRPr="00CD46D2">
        <w:rPr>
          <w:sz w:val="32"/>
        </w:rPr>
        <w:t>земляков;</w:t>
      </w:r>
    </w:p>
    <w:p w:rsidR="00CD46D2" w:rsidRPr="00CD46D2" w:rsidRDefault="00CD46D2" w:rsidP="00CD46D2">
      <w:pPr>
        <w:numPr>
          <w:ilvl w:val="0"/>
          <w:numId w:val="11"/>
        </w:numPr>
        <w:spacing w:after="0"/>
        <w:rPr>
          <w:sz w:val="32"/>
        </w:rPr>
      </w:pPr>
      <w:r w:rsidRPr="00CD46D2">
        <w:rPr>
          <w:sz w:val="32"/>
        </w:rPr>
        <w:t>гимн, девиз, символику детской организации;</w:t>
      </w:r>
    </w:p>
    <w:p w:rsidR="00CD46D2" w:rsidRPr="00CD46D2" w:rsidRDefault="00CD46D2" w:rsidP="00CD46D2">
      <w:pPr>
        <w:numPr>
          <w:ilvl w:val="0"/>
          <w:numId w:val="11"/>
        </w:numPr>
        <w:spacing w:after="0"/>
        <w:rPr>
          <w:sz w:val="32"/>
        </w:rPr>
      </w:pPr>
      <w:r w:rsidRPr="00CD46D2">
        <w:rPr>
          <w:sz w:val="32"/>
        </w:rPr>
        <w:t>права и обязанности в детской организации;</w:t>
      </w:r>
    </w:p>
    <w:p w:rsidR="00CD46D2" w:rsidRPr="00CD46D2" w:rsidRDefault="00CD46D2" w:rsidP="00CD46D2">
      <w:pPr>
        <w:numPr>
          <w:ilvl w:val="0"/>
          <w:numId w:val="11"/>
        </w:numPr>
        <w:spacing w:after="0"/>
        <w:rPr>
          <w:sz w:val="32"/>
        </w:rPr>
      </w:pPr>
      <w:r w:rsidRPr="00CD46D2">
        <w:rPr>
          <w:sz w:val="32"/>
        </w:rPr>
        <w:t>о своих интересах;</w:t>
      </w:r>
    </w:p>
    <w:p w:rsidR="008F36DE" w:rsidRDefault="00CD46D2" w:rsidP="00CD46D2">
      <w:pPr>
        <w:numPr>
          <w:ilvl w:val="0"/>
          <w:numId w:val="11"/>
        </w:numPr>
        <w:spacing w:after="0"/>
        <w:rPr>
          <w:sz w:val="32"/>
        </w:rPr>
      </w:pPr>
      <w:r w:rsidRPr="00CD46D2">
        <w:rPr>
          <w:sz w:val="32"/>
        </w:rPr>
        <w:t>о вредных влияниях на здоровье.</w:t>
      </w:r>
    </w:p>
    <w:p w:rsidR="00CD46D2" w:rsidRPr="008F36DE" w:rsidRDefault="00CD46D2" w:rsidP="008F36DE">
      <w:pPr>
        <w:spacing w:after="0"/>
        <w:rPr>
          <w:sz w:val="32"/>
        </w:rPr>
      </w:pPr>
      <w:r w:rsidRPr="008F36DE">
        <w:rPr>
          <w:sz w:val="32"/>
        </w:rPr>
        <w:lastRenderedPageBreak/>
        <w:t xml:space="preserve">Умеют: </w:t>
      </w:r>
    </w:p>
    <w:p w:rsidR="00CD46D2" w:rsidRPr="00CD46D2" w:rsidRDefault="00CD46D2" w:rsidP="00CD46D2">
      <w:pPr>
        <w:numPr>
          <w:ilvl w:val="0"/>
          <w:numId w:val="12"/>
        </w:numPr>
        <w:spacing w:after="0"/>
        <w:rPr>
          <w:sz w:val="32"/>
        </w:rPr>
      </w:pPr>
      <w:r w:rsidRPr="00CD46D2">
        <w:rPr>
          <w:sz w:val="32"/>
        </w:rPr>
        <w:t>отвечать за свои решения и поступки перед собой и своими товарищами;</w:t>
      </w:r>
    </w:p>
    <w:p w:rsidR="00CD46D2" w:rsidRPr="00CD46D2" w:rsidRDefault="00CD46D2" w:rsidP="00CD46D2">
      <w:pPr>
        <w:numPr>
          <w:ilvl w:val="0"/>
          <w:numId w:val="12"/>
        </w:numPr>
        <w:spacing w:after="0"/>
        <w:rPr>
          <w:sz w:val="32"/>
        </w:rPr>
      </w:pPr>
      <w:r w:rsidRPr="00CD46D2">
        <w:rPr>
          <w:sz w:val="32"/>
        </w:rPr>
        <w:t xml:space="preserve"> показать и объяснить правила игр, в которые можно играть на переменах;</w:t>
      </w:r>
    </w:p>
    <w:p w:rsidR="00CD46D2" w:rsidRPr="00CD46D2" w:rsidRDefault="00CD46D2" w:rsidP="00CD46D2">
      <w:pPr>
        <w:numPr>
          <w:ilvl w:val="0"/>
          <w:numId w:val="12"/>
        </w:numPr>
        <w:spacing w:after="0"/>
        <w:rPr>
          <w:sz w:val="32"/>
        </w:rPr>
      </w:pPr>
      <w:r w:rsidRPr="00CD46D2">
        <w:rPr>
          <w:sz w:val="32"/>
        </w:rPr>
        <w:t>рассказать о своей детской организации и делах экипажа;</w:t>
      </w:r>
    </w:p>
    <w:p w:rsidR="00CD46D2" w:rsidRPr="008F36DE" w:rsidRDefault="00CD46D2" w:rsidP="00CD46D2">
      <w:pPr>
        <w:numPr>
          <w:ilvl w:val="0"/>
          <w:numId w:val="12"/>
        </w:numPr>
        <w:spacing w:after="0"/>
        <w:rPr>
          <w:sz w:val="32"/>
        </w:rPr>
      </w:pPr>
      <w:r w:rsidRPr="00CD46D2">
        <w:rPr>
          <w:sz w:val="32"/>
        </w:rPr>
        <w:t>объяснить необходимость здорового образа жизни.</w:t>
      </w:r>
    </w:p>
    <w:p w:rsidR="00CD46D2" w:rsidRPr="008F36DE" w:rsidRDefault="00CD46D2" w:rsidP="008F36DE">
      <w:pPr>
        <w:spacing w:after="0"/>
        <w:ind w:left="708" w:firstLine="708"/>
        <w:rPr>
          <w:i/>
          <w:sz w:val="32"/>
        </w:rPr>
      </w:pPr>
      <w:r w:rsidRPr="008F36DE">
        <w:rPr>
          <w:i/>
          <w:sz w:val="32"/>
        </w:rPr>
        <w:t>II ступень (11</w:t>
      </w:r>
      <w:r w:rsidR="008F36DE" w:rsidRPr="008F36DE">
        <w:rPr>
          <w:i/>
          <w:sz w:val="32"/>
        </w:rPr>
        <w:t xml:space="preserve"> </w:t>
      </w:r>
      <w:r w:rsidRPr="008F36DE">
        <w:rPr>
          <w:i/>
          <w:sz w:val="32"/>
        </w:rPr>
        <w:t>-</w:t>
      </w:r>
      <w:r w:rsidR="008F36DE" w:rsidRPr="008F36DE">
        <w:rPr>
          <w:i/>
          <w:sz w:val="32"/>
        </w:rPr>
        <w:t xml:space="preserve"> 15 лет) – </w:t>
      </w:r>
      <w:r w:rsidRPr="008F36DE">
        <w:rPr>
          <w:i/>
          <w:sz w:val="32"/>
        </w:rPr>
        <w:t>«</w:t>
      </w:r>
      <w:r w:rsidR="008F36DE" w:rsidRPr="008F36DE">
        <w:rPr>
          <w:i/>
          <w:sz w:val="32"/>
        </w:rPr>
        <w:t>Паруса</w:t>
      </w:r>
      <w:r w:rsidRPr="008F36DE">
        <w:rPr>
          <w:i/>
          <w:sz w:val="32"/>
        </w:rPr>
        <w:t>»</w:t>
      </w:r>
    </w:p>
    <w:p w:rsidR="00CD46D2" w:rsidRPr="00CD46D2" w:rsidRDefault="00CD46D2" w:rsidP="00CD46D2">
      <w:pPr>
        <w:spacing w:after="0"/>
        <w:rPr>
          <w:sz w:val="32"/>
        </w:rPr>
      </w:pPr>
      <w:r w:rsidRPr="00CD46D2">
        <w:rPr>
          <w:sz w:val="32"/>
        </w:rPr>
        <w:t xml:space="preserve">Знают: </w:t>
      </w:r>
    </w:p>
    <w:p w:rsidR="00CD46D2" w:rsidRPr="00CD46D2" w:rsidRDefault="00CD46D2" w:rsidP="00CD46D2">
      <w:pPr>
        <w:numPr>
          <w:ilvl w:val="0"/>
          <w:numId w:val="13"/>
        </w:numPr>
        <w:spacing w:after="0"/>
        <w:rPr>
          <w:sz w:val="32"/>
        </w:rPr>
      </w:pPr>
      <w:r w:rsidRPr="00CD46D2">
        <w:rPr>
          <w:sz w:val="32"/>
        </w:rPr>
        <w:t>программные ориентиры деятельности детской организации;</w:t>
      </w:r>
    </w:p>
    <w:p w:rsidR="00CD46D2" w:rsidRPr="00CD46D2" w:rsidRDefault="00CD46D2" w:rsidP="00CD46D2">
      <w:pPr>
        <w:numPr>
          <w:ilvl w:val="0"/>
          <w:numId w:val="13"/>
        </w:numPr>
        <w:spacing w:after="0"/>
        <w:rPr>
          <w:sz w:val="32"/>
        </w:rPr>
      </w:pPr>
      <w:r w:rsidRPr="00CD46D2">
        <w:rPr>
          <w:sz w:val="32"/>
        </w:rPr>
        <w:t>историю своей Родины, героического прошлого своего народа;</w:t>
      </w:r>
    </w:p>
    <w:p w:rsidR="00CD46D2" w:rsidRPr="00CD46D2" w:rsidRDefault="00CD46D2" w:rsidP="00CD46D2">
      <w:pPr>
        <w:numPr>
          <w:ilvl w:val="0"/>
          <w:numId w:val="13"/>
        </w:numPr>
        <w:spacing w:after="0"/>
        <w:rPr>
          <w:sz w:val="32"/>
        </w:rPr>
      </w:pPr>
      <w:r w:rsidRPr="00CD46D2">
        <w:rPr>
          <w:sz w:val="32"/>
        </w:rPr>
        <w:t>Уставные требования детской организации, дела детского объединения;</w:t>
      </w:r>
    </w:p>
    <w:p w:rsidR="00CD46D2" w:rsidRPr="00CD46D2" w:rsidRDefault="00CD46D2" w:rsidP="00CD46D2">
      <w:pPr>
        <w:numPr>
          <w:ilvl w:val="0"/>
          <w:numId w:val="13"/>
        </w:numPr>
        <w:spacing w:after="0"/>
        <w:rPr>
          <w:sz w:val="32"/>
        </w:rPr>
      </w:pPr>
      <w:r w:rsidRPr="00CD46D2">
        <w:rPr>
          <w:sz w:val="32"/>
        </w:rPr>
        <w:t>компетенцию Центров детской организации;</w:t>
      </w:r>
    </w:p>
    <w:p w:rsidR="00CD46D2" w:rsidRPr="00CD46D2" w:rsidRDefault="00CD46D2" w:rsidP="00CD46D2">
      <w:pPr>
        <w:numPr>
          <w:ilvl w:val="0"/>
          <w:numId w:val="13"/>
        </w:numPr>
        <w:spacing w:after="0"/>
        <w:rPr>
          <w:sz w:val="32"/>
        </w:rPr>
      </w:pPr>
      <w:r w:rsidRPr="00CD46D2">
        <w:rPr>
          <w:sz w:val="32"/>
        </w:rPr>
        <w:t>основы исследовательской деятельности;</w:t>
      </w:r>
    </w:p>
    <w:p w:rsidR="00CD46D2" w:rsidRPr="00CD46D2" w:rsidRDefault="00CD46D2" w:rsidP="00CD46D2">
      <w:pPr>
        <w:numPr>
          <w:ilvl w:val="0"/>
          <w:numId w:val="13"/>
        </w:numPr>
        <w:spacing w:after="0"/>
        <w:rPr>
          <w:sz w:val="32"/>
        </w:rPr>
      </w:pPr>
      <w:r w:rsidRPr="00CD46D2">
        <w:rPr>
          <w:sz w:val="32"/>
        </w:rPr>
        <w:t>о вреде алкогольного и наркотического воздействия;</w:t>
      </w:r>
    </w:p>
    <w:p w:rsidR="008F36DE" w:rsidRDefault="00CD46D2" w:rsidP="00CD46D2">
      <w:pPr>
        <w:numPr>
          <w:ilvl w:val="0"/>
          <w:numId w:val="13"/>
        </w:numPr>
        <w:spacing w:after="0"/>
        <w:rPr>
          <w:sz w:val="32"/>
        </w:rPr>
      </w:pPr>
      <w:r w:rsidRPr="00CD46D2">
        <w:rPr>
          <w:sz w:val="32"/>
        </w:rPr>
        <w:t>формы организации совместных дел;</w:t>
      </w:r>
    </w:p>
    <w:p w:rsidR="00CD46D2" w:rsidRPr="008F36DE" w:rsidRDefault="00CD46D2" w:rsidP="008F36DE">
      <w:pPr>
        <w:spacing w:after="0"/>
        <w:rPr>
          <w:sz w:val="32"/>
        </w:rPr>
      </w:pPr>
      <w:r w:rsidRPr="008F36DE">
        <w:rPr>
          <w:sz w:val="32"/>
        </w:rPr>
        <w:t xml:space="preserve">Умеют: </w:t>
      </w:r>
    </w:p>
    <w:p w:rsidR="00CD46D2" w:rsidRPr="00CD46D2" w:rsidRDefault="00CD46D2" w:rsidP="00CD46D2">
      <w:pPr>
        <w:numPr>
          <w:ilvl w:val="0"/>
          <w:numId w:val="16"/>
        </w:numPr>
        <w:tabs>
          <w:tab w:val="num" w:pos="720"/>
        </w:tabs>
        <w:spacing w:after="0"/>
        <w:rPr>
          <w:sz w:val="32"/>
        </w:rPr>
      </w:pPr>
      <w:r w:rsidRPr="00CD46D2">
        <w:rPr>
          <w:sz w:val="32"/>
        </w:rPr>
        <w:t>планировать деятельность детской организации;</w:t>
      </w:r>
    </w:p>
    <w:p w:rsidR="00CD46D2" w:rsidRPr="00CD46D2" w:rsidRDefault="00CD46D2" w:rsidP="00CD46D2">
      <w:pPr>
        <w:numPr>
          <w:ilvl w:val="0"/>
          <w:numId w:val="16"/>
        </w:numPr>
        <w:tabs>
          <w:tab w:val="num" w:pos="720"/>
        </w:tabs>
        <w:spacing w:after="0"/>
        <w:rPr>
          <w:sz w:val="32"/>
        </w:rPr>
      </w:pPr>
      <w:r w:rsidRPr="00CD46D2">
        <w:rPr>
          <w:sz w:val="32"/>
        </w:rPr>
        <w:t>взаимодействовать в коллективе;</w:t>
      </w:r>
    </w:p>
    <w:p w:rsidR="00CD46D2" w:rsidRPr="00CD46D2" w:rsidRDefault="008F36DE" w:rsidP="00CD46D2">
      <w:pPr>
        <w:numPr>
          <w:ilvl w:val="0"/>
          <w:numId w:val="15"/>
        </w:numPr>
        <w:spacing w:after="0"/>
        <w:rPr>
          <w:sz w:val="32"/>
        </w:rPr>
      </w:pPr>
      <w:r>
        <w:rPr>
          <w:sz w:val="32"/>
        </w:rPr>
        <w:t xml:space="preserve">организовать </w:t>
      </w:r>
      <w:r w:rsidR="00CD46D2" w:rsidRPr="00CD46D2">
        <w:rPr>
          <w:sz w:val="32"/>
        </w:rPr>
        <w:t>работу с младшими школьниками;</w:t>
      </w:r>
    </w:p>
    <w:p w:rsidR="00CD46D2" w:rsidRPr="00CD46D2" w:rsidRDefault="00CD46D2" w:rsidP="00CD46D2">
      <w:pPr>
        <w:numPr>
          <w:ilvl w:val="0"/>
          <w:numId w:val="15"/>
        </w:numPr>
        <w:spacing w:after="0"/>
        <w:rPr>
          <w:sz w:val="32"/>
        </w:rPr>
      </w:pPr>
      <w:r w:rsidRPr="00CD46D2">
        <w:rPr>
          <w:sz w:val="32"/>
        </w:rPr>
        <w:t>подготовить сценарии дел, праздников, конкурсов;</w:t>
      </w:r>
    </w:p>
    <w:p w:rsidR="00CD46D2" w:rsidRPr="00CD46D2" w:rsidRDefault="00CD46D2" w:rsidP="00CD46D2">
      <w:pPr>
        <w:numPr>
          <w:ilvl w:val="0"/>
          <w:numId w:val="15"/>
        </w:numPr>
        <w:spacing w:after="0"/>
        <w:rPr>
          <w:sz w:val="32"/>
        </w:rPr>
      </w:pPr>
      <w:r w:rsidRPr="00CD46D2">
        <w:rPr>
          <w:sz w:val="32"/>
        </w:rPr>
        <w:t xml:space="preserve">организовать полезное дело для членов своего </w:t>
      </w:r>
      <w:r w:rsidR="008F36DE">
        <w:rPr>
          <w:sz w:val="32"/>
        </w:rPr>
        <w:t>классного коллектива</w:t>
      </w:r>
      <w:r w:rsidRPr="00CD46D2">
        <w:rPr>
          <w:sz w:val="32"/>
        </w:rPr>
        <w:t>;</w:t>
      </w:r>
    </w:p>
    <w:p w:rsidR="00CD46D2" w:rsidRPr="00CD46D2" w:rsidRDefault="00CD46D2" w:rsidP="00CD46D2">
      <w:pPr>
        <w:numPr>
          <w:ilvl w:val="0"/>
          <w:numId w:val="15"/>
        </w:numPr>
        <w:spacing w:after="0"/>
        <w:rPr>
          <w:sz w:val="32"/>
        </w:rPr>
      </w:pPr>
      <w:r w:rsidRPr="00CD46D2">
        <w:rPr>
          <w:sz w:val="32"/>
        </w:rPr>
        <w:t>подготовить выпуск газеты детской организации;</w:t>
      </w:r>
    </w:p>
    <w:p w:rsidR="00CD46D2" w:rsidRPr="00CD46D2" w:rsidRDefault="00CD46D2" w:rsidP="00CD46D2">
      <w:pPr>
        <w:numPr>
          <w:ilvl w:val="0"/>
          <w:numId w:val="15"/>
        </w:numPr>
        <w:spacing w:after="0"/>
        <w:rPr>
          <w:sz w:val="32"/>
        </w:rPr>
      </w:pPr>
      <w:r w:rsidRPr="00CD46D2">
        <w:rPr>
          <w:sz w:val="32"/>
        </w:rPr>
        <w:t>проводить подвижные игры в помещении и на улице, эстафеты, различные конкурсы;</w:t>
      </w:r>
    </w:p>
    <w:p w:rsidR="00CD46D2" w:rsidRPr="00CD46D2" w:rsidRDefault="00CD46D2" w:rsidP="00CD46D2">
      <w:pPr>
        <w:numPr>
          <w:ilvl w:val="0"/>
          <w:numId w:val="15"/>
        </w:numPr>
        <w:spacing w:after="0"/>
        <w:rPr>
          <w:sz w:val="32"/>
        </w:rPr>
      </w:pPr>
      <w:r w:rsidRPr="00CD46D2">
        <w:rPr>
          <w:sz w:val="32"/>
        </w:rPr>
        <w:t>умеет организовать социально полезное дело;</w:t>
      </w:r>
    </w:p>
    <w:p w:rsidR="008F36DE" w:rsidRPr="008F36DE" w:rsidRDefault="008F36DE" w:rsidP="008F36DE">
      <w:pPr>
        <w:numPr>
          <w:ilvl w:val="0"/>
          <w:numId w:val="15"/>
        </w:numPr>
        <w:spacing w:after="0"/>
        <w:rPr>
          <w:sz w:val="32"/>
        </w:rPr>
      </w:pPr>
      <w:r>
        <w:rPr>
          <w:sz w:val="32"/>
        </w:rPr>
        <w:t xml:space="preserve">разработать </w:t>
      </w:r>
      <w:r w:rsidR="00CD46D2" w:rsidRPr="00CD46D2">
        <w:rPr>
          <w:sz w:val="32"/>
        </w:rPr>
        <w:t>социальный проект.</w:t>
      </w:r>
    </w:p>
    <w:p w:rsidR="00CD46D2" w:rsidRPr="008F36DE" w:rsidRDefault="008F36DE" w:rsidP="008F36DE">
      <w:pPr>
        <w:spacing w:after="0"/>
        <w:rPr>
          <w:sz w:val="32"/>
        </w:rPr>
      </w:pPr>
      <w:r>
        <w:rPr>
          <w:sz w:val="32"/>
        </w:rPr>
        <w:t xml:space="preserve">   </w:t>
      </w:r>
      <w:r w:rsidR="00CD46D2" w:rsidRPr="008F36DE">
        <w:rPr>
          <w:sz w:val="32"/>
        </w:rPr>
        <w:t>У чле</w:t>
      </w:r>
      <w:r>
        <w:rPr>
          <w:sz w:val="32"/>
        </w:rPr>
        <w:t>нов детской организации формирую</w:t>
      </w:r>
      <w:r w:rsidR="00CD46D2" w:rsidRPr="008F36DE">
        <w:rPr>
          <w:sz w:val="32"/>
        </w:rPr>
        <w:t>тся:</w:t>
      </w:r>
    </w:p>
    <w:p w:rsidR="00CD46D2" w:rsidRPr="00CD46D2" w:rsidRDefault="00CD46D2" w:rsidP="008F36DE">
      <w:pPr>
        <w:spacing w:after="0"/>
        <w:ind w:left="708" w:firstLine="708"/>
        <w:rPr>
          <w:sz w:val="32"/>
        </w:rPr>
      </w:pPr>
      <w:r w:rsidRPr="00CD46D2">
        <w:rPr>
          <w:sz w:val="32"/>
        </w:rPr>
        <w:t>-</w:t>
      </w:r>
      <w:r w:rsidR="008F36DE">
        <w:rPr>
          <w:sz w:val="32"/>
        </w:rPr>
        <w:t xml:space="preserve"> </w:t>
      </w:r>
      <w:r w:rsidRPr="00CD46D2">
        <w:rPr>
          <w:sz w:val="32"/>
        </w:rPr>
        <w:t>чувство патриотизма, любви к своей малой Родине;</w:t>
      </w:r>
    </w:p>
    <w:p w:rsidR="00CD46D2" w:rsidRPr="00CD46D2" w:rsidRDefault="00CD46D2" w:rsidP="008F36DE">
      <w:pPr>
        <w:spacing w:after="0"/>
        <w:ind w:left="1416"/>
        <w:rPr>
          <w:sz w:val="32"/>
        </w:rPr>
      </w:pPr>
      <w:r w:rsidRPr="00CD46D2">
        <w:rPr>
          <w:sz w:val="32"/>
        </w:rPr>
        <w:t>-</w:t>
      </w:r>
      <w:r w:rsidR="008F36DE">
        <w:rPr>
          <w:sz w:val="32"/>
        </w:rPr>
        <w:t xml:space="preserve"> </w:t>
      </w:r>
      <w:r w:rsidRPr="00CD46D2">
        <w:rPr>
          <w:sz w:val="32"/>
        </w:rPr>
        <w:t>высокий уровень самосознания и самодисциплины;</w:t>
      </w:r>
    </w:p>
    <w:p w:rsidR="00CD46D2" w:rsidRPr="00CD46D2" w:rsidRDefault="00CD46D2" w:rsidP="008F36DE">
      <w:pPr>
        <w:spacing w:after="0"/>
        <w:ind w:left="708" w:firstLine="708"/>
        <w:rPr>
          <w:sz w:val="32"/>
        </w:rPr>
      </w:pPr>
      <w:r w:rsidRPr="00CD46D2">
        <w:rPr>
          <w:sz w:val="32"/>
        </w:rPr>
        <w:t>-</w:t>
      </w:r>
      <w:r w:rsidR="008F36DE">
        <w:rPr>
          <w:sz w:val="32"/>
        </w:rPr>
        <w:t xml:space="preserve"> </w:t>
      </w:r>
      <w:r w:rsidRPr="00CD46D2">
        <w:rPr>
          <w:sz w:val="32"/>
        </w:rPr>
        <w:t>понимание ценностей человеческой жизни;</w:t>
      </w:r>
    </w:p>
    <w:p w:rsidR="00CD46D2" w:rsidRPr="00CD46D2" w:rsidRDefault="00CD46D2" w:rsidP="008F36DE">
      <w:pPr>
        <w:spacing w:after="0"/>
        <w:ind w:left="1416"/>
        <w:rPr>
          <w:sz w:val="32"/>
        </w:rPr>
      </w:pPr>
      <w:r w:rsidRPr="00CD46D2">
        <w:rPr>
          <w:sz w:val="32"/>
        </w:rPr>
        <w:t>-</w:t>
      </w:r>
      <w:r w:rsidR="008F36DE">
        <w:rPr>
          <w:sz w:val="32"/>
        </w:rPr>
        <w:t xml:space="preserve"> </w:t>
      </w:r>
      <w:r w:rsidRPr="00CD46D2">
        <w:rPr>
          <w:sz w:val="32"/>
        </w:rPr>
        <w:t xml:space="preserve">уважение человеческого достоинства, способность к </w:t>
      </w:r>
      <w:r w:rsidR="008F36DE">
        <w:rPr>
          <w:sz w:val="32"/>
        </w:rPr>
        <w:t xml:space="preserve">   </w:t>
      </w:r>
      <w:r w:rsidRPr="00CD46D2">
        <w:rPr>
          <w:sz w:val="32"/>
        </w:rPr>
        <w:t>сопереживанию;</w:t>
      </w:r>
    </w:p>
    <w:p w:rsidR="00CD46D2" w:rsidRPr="00CD46D2" w:rsidRDefault="00CD46D2" w:rsidP="008F36DE">
      <w:pPr>
        <w:spacing w:after="0"/>
        <w:ind w:left="708" w:firstLine="708"/>
        <w:rPr>
          <w:sz w:val="32"/>
        </w:rPr>
      </w:pPr>
      <w:r w:rsidRPr="00CD46D2">
        <w:rPr>
          <w:sz w:val="32"/>
        </w:rPr>
        <w:t>-</w:t>
      </w:r>
      <w:r w:rsidR="008F36DE">
        <w:rPr>
          <w:sz w:val="32"/>
        </w:rPr>
        <w:t xml:space="preserve"> </w:t>
      </w:r>
      <w:r w:rsidRPr="00CD46D2">
        <w:rPr>
          <w:sz w:val="32"/>
        </w:rPr>
        <w:t>адекватная самооценка и оценка социума.</w:t>
      </w:r>
    </w:p>
    <w:p w:rsidR="00CD46D2" w:rsidRPr="00CD46D2" w:rsidRDefault="00CD46D2" w:rsidP="008F36DE">
      <w:pPr>
        <w:spacing w:after="0"/>
        <w:ind w:firstLine="708"/>
        <w:rPr>
          <w:sz w:val="32"/>
        </w:rPr>
      </w:pPr>
      <w:r w:rsidRPr="00CD46D2">
        <w:rPr>
          <w:sz w:val="32"/>
        </w:rPr>
        <w:lastRenderedPageBreak/>
        <w:t>Кроме т</w:t>
      </w:r>
      <w:r w:rsidR="008F36DE">
        <w:rPr>
          <w:sz w:val="32"/>
        </w:rPr>
        <w:t xml:space="preserve">ого, члены детской организации </w:t>
      </w:r>
      <w:r w:rsidRPr="00CD46D2">
        <w:rPr>
          <w:sz w:val="32"/>
        </w:rPr>
        <w:t>приобретают активную жизненную позицию, позволяющую им стать достойными гражданами своего Отечества, способными к позитивным преобразованиям в современном мире.</w:t>
      </w:r>
    </w:p>
    <w:p w:rsidR="00CD46D2" w:rsidRPr="00C5413B" w:rsidRDefault="00CD46D2" w:rsidP="00C5413B">
      <w:pPr>
        <w:spacing w:after="0"/>
        <w:rPr>
          <w:sz w:val="32"/>
        </w:rPr>
      </w:pPr>
    </w:p>
    <w:sectPr w:rsidR="00CD46D2" w:rsidRPr="00C5413B" w:rsidSect="00C54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none"/>
      <w:suff w:val="nothing"/>
      <w:lvlText w:val="- "/>
      <w:lvlJc w:val="left"/>
      <w:pPr>
        <w:tabs>
          <w:tab w:val="num" w:pos="0"/>
        </w:tabs>
        <w:ind w:left="643" w:hanging="283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329"/>
        </w:tabs>
        <w:ind w:left="1329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298"/>
        </w:tabs>
        <w:ind w:left="2298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color w:val="auto"/>
        <w:sz w:val="16"/>
        <w:szCs w:val="16"/>
      </w:rPr>
    </w:lvl>
  </w:abstractNum>
  <w:abstractNum w:abstractNumId="4" w15:restartNumberingAfterBreak="0">
    <w:nsid w:val="00000011"/>
    <w:multiLevelType w:val="singleLevel"/>
    <w:tmpl w:val="9C249A7A"/>
    <w:name w:val="WW8Num19"/>
    <w:lvl w:ilvl="0">
      <w:start w:val="1"/>
      <w:numFmt w:val="bullet"/>
      <w:lvlText w:val=""/>
      <w:lvlJc w:val="left"/>
      <w:pPr>
        <w:tabs>
          <w:tab w:val="num" w:pos="1329"/>
        </w:tabs>
        <w:ind w:left="1329" w:hanging="360"/>
      </w:pPr>
      <w:rPr>
        <w:rFonts w:ascii="Symbol" w:hAnsi="Symbol" w:cs="Times New Roman" w:hint="default"/>
        <w:b/>
        <w:i w:val="0"/>
        <w:color w:val="auto"/>
        <w:sz w:val="18"/>
        <w:szCs w:val="18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329"/>
        </w:tabs>
        <w:ind w:left="1329" w:hanging="360"/>
      </w:pPr>
      <w:rPr>
        <w:rFonts w:ascii="Symbol" w:hAnsi="Symbol"/>
        <w:b/>
        <w:i w:val="0"/>
        <w:color w:val="auto"/>
        <w:sz w:val="16"/>
        <w:szCs w:val="16"/>
      </w:rPr>
    </w:lvl>
  </w:abstractNum>
  <w:abstractNum w:abstractNumId="6" w15:restartNumberingAfterBreak="0">
    <w:nsid w:val="00000018"/>
    <w:multiLevelType w:val="multilevel"/>
    <w:tmpl w:val="00000018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  <w:color w:val="auto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 w:val="0"/>
        <w:color w:val="auto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 w:val="0"/>
        <w:color w:val="auto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 w:val="0"/>
        <w:color w:val="auto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 w:val="0"/>
        <w:color w:val="auto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 w:val="0"/>
        <w:color w:val="auto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 w:val="0"/>
        <w:color w:val="auto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 w:val="0"/>
        <w:color w:val="auto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i w:val="0"/>
        <w:color w:val="auto"/>
        <w:sz w:val="16"/>
        <w:szCs w:val="16"/>
      </w:rPr>
    </w:lvl>
  </w:abstractNum>
  <w:abstractNum w:abstractNumId="7" w15:restartNumberingAfterBreak="0">
    <w:nsid w:val="173A3FE8"/>
    <w:multiLevelType w:val="hybridMultilevel"/>
    <w:tmpl w:val="EE48C68C"/>
    <w:lvl w:ilvl="0" w:tplc="303600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BA1D75"/>
    <w:multiLevelType w:val="hybridMultilevel"/>
    <w:tmpl w:val="983E14D6"/>
    <w:lvl w:ilvl="0" w:tplc="3036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45F22"/>
    <w:multiLevelType w:val="hybridMultilevel"/>
    <w:tmpl w:val="C504BF18"/>
    <w:lvl w:ilvl="0" w:tplc="3036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F7F6D"/>
    <w:multiLevelType w:val="hybridMultilevel"/>
    <w:tmpl w:val="29448D0C"/>
    <w:lvl w:ilvl="0" w:tplc="303600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A25EB"/>
    <w:multiLevelType w:val="hybridMultilevel"/>
    <w:tmpl w:val="DB34EEF4"/>
    <w:lvl w:ilvl="0" w:tplc="3036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B288C"/>
    <w:multiLevelType w:val="hybridMultilevel"/>
    <w:tmpl w:val="281ADE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24FE9"/>
    <w:multiLevelType w:val="hybridMultilevel"/>
    <w:tmpl w:val="947AB192"/>
    <w:lvl w:ilvl="0" w:tplc="E118E73A">
      <w:start w:val="1"/>
      <w:numFmt w:val="decimal"/>
      <w:lvlText w:val="%1."/>
      <w:lvlJc w:val="left"/>
      <w:pPr>
        <w:ind w:left="150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BD343F5"/>
    <w:multiLevelType w:val="hybridMultilevel"/>
    <w:tmpl w:val="AD286E96"/>
    <w:lvl w:ilvl="0" w:tplc="303600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B92746"/>
    <w:multiLevelType w:val="hybridMultilevel"/>
    <w:tmpl w:val="7B9EE1FC"/>
    <w:lvl w:ilvl="0" w:tplc="EF46D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D244E"/>
    <w:multiLevelType w:val="hybridMultilevel"/>
    <w:tmpl w:val="02B67404"/>
    <w:lvl w:ilvl="0" w:tplc="3036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76803"/>
    <w:multiLevelType w:val="hybridMultilevel"/>
    <w:tmpl w:val="39B8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73502"/>
    <w:multiLevelType w:val="hybridMultilevel"/>
    <w:tmpl w:val="B4440204"/>
    <w:lvl w:ilvl="0" w:tplc="B5FE6658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cs="Times New Roman" w:hint="default"/>
        <w:b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18"/>
  </w:num>
  <w:num w:numId="10">
    <w:abstractNumId w:val="0"/>
  </w:num>
  <w:num w:numId="11">
    <w:abstractNumId w:val="16"/>
  </w:num>
  <w:num w:numId="12">
    <w:abstractNumId w:val="8"/>
  </w:num>
  <w:num w:numId="13">
    <w:abstractNumId w:val="9"/>
  </w:num>
  <w:num w:numId="14">
    <w:abstractNumId w:val="14"/>
  </w:num>
  <w:num w:numId="15">
    <w:abstractNumId w:val="11"/>
  </w:num>
  <w:num w:numId="16">
    <w:abstractNumId w:val="10"/>
  </w:num>
  <w:num w:numId="17">
    <w:abstractNumId w:val="7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D5"/>
    <w:rsid w:val="00077052"/>
    <w:rsid w:val="00102790"/>
    <w:rsid w:val="001318AC"/>
    <w:rsid w:val="00182673"/>
    <w:rsid w:val="001E2617"/>
    <w:rsid w:val="00266CD3"/>
    <w:rsid w:val="002950F3"/>
    <w:rsid w:val="002F27E7"/>
    <w:rsid w:val="003578B3"/>
    <w:rsid w:val="00401829"/>
    <w:rsid w:val="00435ED8"/>
    <w:rsid w:val="00460A1B"/>
    <w:rsid w:val="004F1E88"/>
    <w:rsid w:val="00524F3D"/>
    <w:rsid w:val="00542313"/>
    <w:rsid w:val="00542C1E"/>
    <w:rsid w:val="005B2577"/>
    <w:rsid w:val="005B666E"/>
    <w:rsid w:val="005C4CAD"/>
    <w:rsid w:val="00615869"/>
    <w:rsid w:val="00685724"/>
    <w:rsid w:val="006F5816"/>
    <w:rsid w:val="007077B3"/>
    <w:rsid w:val="00760238"/>
    <w:rsid w:val="00805C73"/>
    <w:rsid w:val="008C649B"/>
    <w:rsid w:val="008F36DE"/>
    <w:rsid w:val="00904179"/>
    <w:rsid w:val="009415EA"/>
    <w:rsid w:val="00984F6D"/>
    <w:rsid w:val="009D3BFC"/>
    <w:rsid w:val="00BD4B80"/>
    <w:rsid w:val="00C14ED5"/>
    <w:rsid w:val="00C5413B"/>
    <w:rsid w:val="00CD46D2"/>
    <w:rsid w:val="00D06D63"/>
    <w:rsid w:val="00D76BE8"/>
    <w:rsid w:val="00D826BD"/>
    <w:rsid w:val="00E70E03"/>
    <w:rsid w:val="00E7157B"/>
    <w:rsid w:val="00EC47E4"/>
    <w:rsid w:val="00EF53E8"/>
    <w:rsid w:val="00F2033D"/>
    <w:rsid w:val="00F52F32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1405D-893A-4D8C-B835-45DCFFB1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862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86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C6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4397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2016-09-08T07:51:00Z</cp:lastPrinted>
  <dcterms:created xsi:type="dcterms:W3CDTF">2016-08-19T08:41:00Z</dcterms:created>
  <dcterms:modified xsi:type="dcterms:W3CDTF">2016-09-08T10:30:00Z</dcterms:modified>
</cp:coreProperties>
</file>